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0623" w14:textId="77777777" w:rsidR="00D6237B" w:rsidRPr="00025BD1" w:rsidRDefault="00D6237B" w:rsidP="00421EBE">
      <w:pPr>
        <w:pStyle w:val="Pargrafoda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25BD1">
        <w:rPr>
          <w:rFonts w:ascii="Arial" w:hAnsi="Arial" w:cs="Arial"/>
          <w:b/>
          <w:sz w:val="24"/>
          <w:szCs w:val="24"/>
        </w:rPr>
        <w:t>Declaração de Contrapartida</w:t>
      </w:r>
    </w:p>
    <w:p w14:paraId="7FF20BCE" w14:textId="77777777" w:rsidR="00421EBE" w:rsidRPr="00025BD1" w:rsidRDefault="00421EBE" w:rsidP="00421EBE">
      <w:pPr>
        <w:pStyle w:val="Pargrafoda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14:paraId="03BBECA8" w14:textId="77777777" w:rsidR="00801CD1" w:rsidRPr="00025BD1" w:rsidRDefault="00801CD1" w:rsidP="00801CD1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25BD1">
        <w:rPr>
          <w:rFonts w:ascii="Arial" w:hAnsi="Arial" w:cs="Arial"/>
          <w:sz w:val="24"/>
          <w:szCs w:val="24"/>
        </w:rPr>
        <w:t xml:space="preserve">Declaro sob as penas da Lei, em conformidade com a Lei de Diretrizes Orçamentárias Vigentes, que dispomos dos recursos orçamentários, no valor de R$ </w:t>
      </w:r>
      <w:proofErr w:type="gramStart"/>
      <w:r w:rsidRPr="00025BD1">
        <w:rPr>
          <w:rFonts w:ascii="Arial" w:hAnsi="Arial" w:cs="Arial"/>
          <w:sz w:val="24"/>
          <w:szCs w:val="24"/>
        </w:rPr>
        <w:t>XXX,XX</w:t>
      </w:r>
      <w:proofErr w:type="gramEnd"/>
      <w:r w:rsidRPr="00025BD1">
        <w:rPr>
          <w:rFonts w:ascii="Arial" w:hAnsi="Arial" w:cs="Arial"/>
          <w:sz w:val="24"/>
          <w:szCs w:val="24"/>
        </w:rPr>
        <w:t xml:space="preserve"> (XXXXXXX reais), necessários para a participação, a título de contrapartida, no repasse de recursos destinado a realização do evento __________________________________________________ .</w:t>
      </w:r>
    </w:p>
    <w:p w14:paraId="5B728C79" w14:textId="77777777" w:rsidR="00801CD1" w:rsidRPr="00025BD1" w:rsidRDefault="00801CD1" w:rsidP="00801CD1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5483D493" w14:textId="77777777" w:rsidR="00801CD1" w:rsidRPr="00025BD1" w:rsidRDefault="00801CD1" w:rsidP="00801CD1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25BD1">
        <w:rPr>
          <w:rFonts w:ascii="Arial" w:hAnsi="Arial" w:cs="Arial"/>
          <w:sz w:val="24"/>
          <w:szCs w:val="24"/>
        </w:rPr>
        <w:t>Os recursos estão dispostos na rubrica orçamentária:</w:t>
      </w:r>
    </w:p>
    <w:p w14:paraId="607EE457" w14:textId="77777777" w:rsidR="00801CD1" w:rsidRPr="00025BD1" w:rsidRDefault="00801CD1" w:rsidP="00801CD1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7F0ACEBE" w14:textId="77777777" w:rsidR="00801CD1" w:rsidRPr="00025BD1" w:rsidRDefault="00801CD1" w:rsidP="00801CD1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25BD1">
        <w:rPr>
          <w:rFonts w:ascii="Arial" w:hAnsi="Arial" w:cs="Arial"/>
          <w:sz w:val="24"/>
          <w:szCs w:val="24"/>
        </w:rPr>
        <w:t>Órgão:</w:t>
      </w:r>
    </w:p>
    <w:p w14:paraId="5CAA59DD" w14:textId="77777777" w:rsidR="00801CD1" w:rsidRPr="00025BD1" w:rsidRDefault="00801CD1" w:rsidP="00801CD1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25BD1">
        <w:rPr>
          <w:rFonts w:ascii="Arial" w:hAnsi="Arial" w:cs="Arial"/>
          <w:sz w:val="24"/>
          <w:szCs w:val="24"/>
        </w:rPr>
        <w:t>Unidade:</w:t>
      </w:r>
    </w:p>
    <w:p w14:paraId="0E466375" w14:textId="77777777" w:rsidR="00801CD1" w:rsidRPr="00025BD1" w:rsidRDefault="00801CD1" w:rsidP="00801CD1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25BD1">
        <w:rPr>
          <w:rFonts w:ascii="Arial" w:hAnsi="Arial" w:cs="Arial"/>
          <w:sz w:val="24"/>
          <w:szCs w:val="24"/>
        </w:rPr>
        <w:t>Fun</w:t>
      </w:r>
      <w:r w:rsidR="000E6826" w:rsidRPr="00025BD1">
        <w:rPr>
          <w:rFonts w:ascii="Arial" w:hAnsi="Arial" w:cs="Arial"/>
          <w:sz w:val="24"/>
          <w:szCs w:val="24"/>
        </w:rPr>
        <w:t>c</w:t>
      </w:r>
      <w:r w:rsidRPr="00025BD1">
        <w:rPr>
          <w:rFonts w:ascii="Arial" w:hAnsi="Arial" w:cs="Arial"/>
          <w:sz w:val="24"/>
          <w:szCs w:val="24"/>
        </w:rPr>
        <w:t>ional:</w:t>
      </w:r>
    </w:p>
    <w:p w14:paraId="3D622FC2" w14:textId="77777777" w:rsidR="00801CD1" w:rsidRPr="00025BD1" w:rsidRDefault="00801CD1" w:rsidP="00801CD1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25BD1">
        <w:rPr>
          <w:rFonts w:ascii="Arial" w:hAnsi="Arial" w:cs="Arial"/>
          <w:sz w:val="24"/>
          <w:szCs w:val="24"/>
        </w:rPr>
        <w:t>Projeto / Atividade:</w:t>
      </w:r>
    </w:p>
    <w:p w14:paraId="7ACEFE6A" w14:textId="77777777" w:rsidR="00801CD1" w:rsidRPr="00025BD1" w:rsidRDefault="000E6826" w:rsidP="00801CD1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25BD1">
        <w:rPr>
          <w:rFonts w:ascii="Arial" w:hAnsi="Arial" w:cs="Arial"/>
          <w:sz w:val="24"/>
          <w:szCs w:val="24"/>
        </w:rPr>
        <w:t>Elemento de despesa:</w:t>
      </w:r>
    </w:p>
    <w:p w14:paraId="720319A6" w14:textId="77777777" w:rsidR="000E6826" w:rsidRPr="00025BD1" w:rsidRDefault="000E6826" w:rsidP="00801CD1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7BFBD9EE" w14:textId="77777777" w:rsidR="000E6826" w:rsidRPr="00025BD1" w:rsidRDefault="000E6826" w:rsidP="000E6826">
      <w:pPr>
        <w:pStyle w:val="Pargrafoda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025BD1">
        <w:rPr>
          <w:rFonts w:ascii="Arial" w:hAnsi="Arial" w:cs="Arial"/>
          <w:sz w:val="24"/>
          <w:szCs w:val="24"/>
        </w:rPr>
        <w:t>_______________ , _______________</w:t>
      </w:r>
    </w:p>
    <w:p w14:paraId="07E47D92" w14:textId="77777777" w:rsidR="000E6826" w:rsidRPr="00025BD1" w:rsidRDefault="000E6826" w:rsidP="000E6826">
      <w:pPr>
        <w:pStyle w:val="Pargrafoda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025BD1">
        <w:rPr>
          <w:rFonts w:ascii="Arial" w:hAnsi="Arial" w:cs="Arial"/>
          <w:sz w:val="24"/>
          <w:szCs w:val="24"/>
        </w:rPr>
        <w:t>Município, data</w:t>
      </w:r>
    </w:p>
    <w:p w14:paraId="63B1F220" w14:textId="77777777" w:rsidR="00801CD1" w:rsidRPr="00025BD1" w:rsidRDefault="00801CD1" w:rsidP="00421EBE">
      <w:pPr>
        <w:pStyle w:val="Pargrafoda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14:paraId="3CA29648" w14:textId="77777777" w:rsidR="000E6826" w:rsidRPr="00025BD1" w:rsidRDefault="000E6826" w:rsidP="00421EBE">
      <w:pPr>
        <w:pStyle w:val="Pargrafoda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14:paraId="446C2E22" w14:textId="77777777" w:rsidR="000E6826" w:rsidRPr="00025BD1" w:rsidRDefault="000E6826" w:rsidP="000E6826">
      <w:pPr>
        <w:pStyle w:val="Pargrafoda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025BD1">
        <w:rPr>
          <w:rFonts w:ascii="Arial" w:hAnsi="Arial" w:cs="Arial"/>
          <w:sz w:val="24"/>
          <w:szCs w:val="24"/>
        </w:rPr>
        <w:t>______________________________</w:t>
      </w:r>
    </w:p>
    <w:p w14:paraId="0532B05D" w14:textId="77777777" w:rsidR="000E6826" w:rsidRPr="00025BD1" w:rsidRDefault="000E6826" w:rsidP="00421EBE">
      <w:pPr>
        <w:pStyle w:val="Pargrafoda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025BD1">
        <w:rPr>
          <w:rFonts w:ascii="Arial" w:hAnsi="Arial" w:cs="Arial"/>
          <w:sz w:val="24"/>
          <w:szCs w:val="24"/>
        </w:rPr>
        <w:t>Responsável / Ordenador de Despesa</w:t>
      </w:r>
    </w:p>
    <w:p w14:paraId="04A48361" w14:textId="77777777" w:rsidR="006E7828" w:rsidRPr="00025BD1" w:rsidRDefault="006E7828" w:rsidP="00D6237B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3650DE6E" w14:textId="77777777" w:rsidR="00E62A53" w:rsidRPr="00025BD1" w:rsidRDefault="00E62A53" w:rsidP="00D6237B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5771F2A8" w14:textId="77777777" w:rsidR="00C92F3A" w:rsidRPr="00071A4E" w:rsidRDefault="00C92F3A" w:rsidP="00C92F3A">
      <w:pPr>
        <w:tabs>
          <w:tab w:val="left" w:pos="-709"/>
          <w:tab w:val="left" w:pos="7938"/>
        </w:tabs>
        <w:ind w:left="-567" w:right="-710"/>
        <w:jc w:val="center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  <w:highlight w:val="yellow"/>
        </w:rPr>
        <w:t>ESTA DECLARAÇÃO NÃO SUBSTITUI A “PREVISÃO DE DISPONIBILIDADE ORÇAMENTÁRIA” PARA ATENDER A CONTRAPARTIDA</w:t>
      </w:r>
      <w:r w:rsidRPr="00E30813">
        <w:rPr>
          <w:rFonts w:ascii="Arial" w:hAnsi="Arial" w:cs="Arial"/>
          <w:i/>
          <w:color w:val="FF0000"/>
          <w:sz w:val="24"/>
          <w:szCs w:val="24"/>
          <w:highlight w:val="yellow"/>
        </w:rPr>
        <w:t>.</w:t>
      </w:r>
    </w:p>
    <w:p w14:paraId="497708EC" w14:textId="77777777" w:rsidR="00E62A53" w:rsidRPr="00025BD1" w:rsidRDefault="00E62A53" w:rsidP="00D6237B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69E232B" w14:textId="77777777" w:rsidR="00E62A53" w:rsidRPr="00025BD1" w:rsidRDefault="00E62A53" w:rsidP="00D6237B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sectPr w:rsidR="00E62A53" w:rsidRPr="00025BD1" w:rsidSect="00051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6798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38772">
    <w:abstractNumId w:val="2"/>
    <w:lvlOverride w:ilvl="0">
      <w:startOverride w:val="1"/>
    </w:lvlOverride>
  </w:num>
  <w:num w:numId="3" w16cid:durableId="1055860195">
    <w:abstractNumId w:val="1"/>
    <w:lvlOverride w:ilvl="0">
      <w:startOverride w:val="1"/>
    </w:lvlOverride>
  </w:num>
  <w:num w:numId="4" w16cid:durableId="254828962">
    <w:abstractNumId w:val="3"/>
    <w:lvlOverride w:ilvl="0">
      <w:startOverride w:val="1"/>
    </w:lvlOverride>
  </w:num>
  <w:num w:numId="5" w16cid:durableId="305548637">
    <w:abstractNumId w:val="4"/>
    <w:lvlOverride w:ilvl="0">
      <w:startOverride w:val="1"/>
    </w:lvlOverride>
  </w:num>
  <w:num w:numId="6" w16cid:durableId="1075199357">
    <w:abstractNumId w:val="7"/>
  </w:num>
  <w:num w:numId="7" w16cid:durableId="470947208">
    <w:abstractNumId w:val="9"/>
  </w:num>
  <w:num w:numId="8" w16cid:durableId="666786464">
    <w:abstractNumId w:val="5"/>
  </w:num>
  <w:num w:numId="9" w16cid:durableId="1626538644">
    <w:abstractNumId w:val="8"/>
  </w:num>
  <w:num w:numId="10" w16cid:durableId="13346429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9E9"/>
    <w:rsid w:val="00025BD1"/>
    <w:rsid w:val="00051C67"/>
    <w:rsid w:val="00061352"/>
    <w:rsid w:val="00093E14"/>
    <w:rsid w:val="000C24E4"/>
    <w:rsid w:val="000E6826"/>
    <w:rsid w:val="000F3A9D"/>
    <w:rsid w:val="00122D4D"/>
    <w:rsid w:val="0021349E"/>
    <w:rsid w:val="0023232A"/>
    <w:rsid w:val="002A132E"/>
    <w:rsid w:val="002C183D"/>
    <w:rsid w:val="003434AD"/>
    <w:rsid w:val="003840A1"/>
    <w:rsid w:val="003F61A5"/>
    <w:rsid w:val="00421EBE"/>
    <w:rsid w:val="00425B95"/>
    <w:rsid w:val="004332C8"/>
    <w:rsid w:val="00441C69"/>
    <w:rsid w:val="004756F2"/>
    <w:rsid w:val="00492107"/>
    <w:rsid w:val="0049234B"/>
    <w:rsid w:val="004959E6"/>
    <w:rsid w:val="004C1F9D"/>
    <w:rsid w:val="004C374A"/>
    <w:rsid w:val="0055669C"/>
    <w:rsid w:val="005A5603"/>
    <w:rsid w:val="005B1616"/>
    <w:rsid w:val="005D066D"/>
    <w:rsid w:val="005D19E9"/>
    <w:rsid w:val="005D5B20"/>
    <w:rsid w:val="0062641E"/>
    <w:rsid w:val="0063141C"/>
    <w:rsid w:val="00643C01"/>
    <w:rsid w:val="00692A0D"/>
    <w:rsid w:val="006E7828"/>
    <w:rsid w:val="006F0F99"/>
    <w:rsid w:val="007724AC"/>
    <w:rsid w:val="007A264F"/>
    <w:rsid w:val="007C082E"/>
    <w:rsid w:val="007E79F0"/>
    <w:rsid w:val="00801BA1"/>
    <w:rsid w:val="00801CD1"/>
    <w:rsid w:val="00842548"/>
    <w:rsid w:val="008628B6"/>
    <w:rsid w:val="008C2D57"/>
    <w:rsid w:val="009225ED"/>
    <w:rsid w:val="009374E2"/>
    <w:rsid w:val="009420A6"/>
    <w:rsid w:val="009619AA"/>
    <w:rsid w:val="00990215"/>
    <w:rsid w:val="009E34E9"/>
    <w:rsid w:val="00A91A2D"/>
    <w:rsid w:val="00AC3A36"/>
    <w:rsid w:val="00AD2701"/>
    <w:rsid w:val="00BB2384"/>
    <w:rsid w:val="00BC5897"/>
    <w:rsid w:val="00C92F3A"/>
    <w:rsid w:val="00D002F6"/>
    <w:rsid w:val="00D6237B"/>
    <w:rsid w:val="00DC4B6F"/>
    <w:rsid w:val="00DE3507"/>
    <w:rsid w:val="00DF1954"/>
    <w:rsid w:val="00E37CDF"/>
    <w:rsid w:val="00E52F2A"/>
    <w:rsid w:val="00E62A53"/>
    <w:rsid w:val="00F3139E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B931"/>
  <w15:docId w15:val="{E00501F1-FB0E-47F0-B73E-04272344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107"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Diego Garcia Santos</cp:lastModifiedBy>
  <cp:revision>8</cp:revision>
  <cp:lastPrinted>2017-06-30T19:57:00Z</cp:lastPrinted>
  <dcterms:created xsi:type="dcterms:W3CDTF">2018-12-26T19:30:00Z</dcterms:created>
  <dcterms:modified xsi:type="dcterms:W3CDTF">2022-09-13T18:38:00Z</dcterms:modified>
</cp:coreProperties>
</file>