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D0C2" w14:textId="77777777"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1B7892F" w14:textId="77777777"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14:paraId="0916B95A" w14:textId="77777777"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14:paraId="47D16D0A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14:paraId="4850ED14" w14:textId="77777777"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14:paraId="63A3E6F0" w14:textId="77777777"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14:paraId="21DF7AC1" w14:textId="77777777"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14:paraId="1574F15E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14:paraId="425C5FEA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14:paraId="6CD879C2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14:paraId="47C3FAF1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14:paraId="447EC5F1" w14:textId="77777777" w:rsidR="00E62A53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E7C98F3" w14:textId="660D3B1D" w:rsidR="000A787E" w:rsidRPr="00071A4E" w:rsidRDefault="000A787E" w:rsidP="000A787E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6C4F3E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bookmarkStart w:id="0" w:name="_GoBack"/>
      <w:bookmarkEnd w:id="0"/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1D04796C" w14:textId="77777777" w:rsidR="000A787E" w:rsidRPr="005B6414" w:rsidRDefault="000A787E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0A787E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A787E"/>
    <w:rsid w:val="000C24E4"/>
    <w:rsid w:val="000E6826"/>
    <w:rsid w:val="000F3A9D"/>
    <w:rsid w:val="000F4889"/>
    <w:rsid w:val="0021349E"/>
    <w:rsid w:val="0023232A"/>
    <w:rsid w:val="00262823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641E"/>
    <w:rsid w:val="0063141C"/>
    <w:rsid w:val="00643C01"/>
    <w:rsid w:val="0068271E"/>
    <w:rsid w:val="006868DF"/>
    <w:rsid w:val="006C4F3E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33D38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1B92"/>
    <w:rsid w:val="00E37CDF"/>
    <w:rsid w:val="00E62A53"/>
    <w:rsid w:val="00E62C99"/>
    <w:rsid w:val="00EF5D4C"/>
    <w:rsid w:val="00F2694F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25E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4</cp:revision>
  <cp:lastPrinted>2017-06-30T19:57:00Z</cp:lastPrinted>
  <dcterms:created xsi:type="dcterms:W3CDTF">2022-03-24T15:52:00Z</dcterms:created>
  <dcterms:modified xsi:type="dcterms:W3CDTF">2023-03-20T18:21:00Z</dcterms:modified>
</cp:coreProperties>
</file>