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D785" w14:textId="77777777"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886A25">
        <w:rPr>
          <w:rFonts w:ascii="Arial" w:hAnsi="Arial" w:cs="Arial"/>
          <w:color w:val="FF0000"/>
          <w:sz w:val="24"/>
          <w:szCs w:val="24"/>
        </w:rPr>
        <w:t xml:space="preserve">TIMBRE/LOGO DA </w:t>
      </w:r>
      <w:r w:rsidR="00DB6F2C">
        <w:rPr>
          <w:rFonts w:ascii="Arial" w:hAnsi="Arial" w:cs="Arial"/>
          <w:color w:val="FF0000"/>
          <w:sz w:val="24"/>
          <w:szCs w:val="24"/>
        </w:rPr>
        <w:t>PREFEITURA</w:t>
      </w:r>
    </w:p>
    <w:p w14:paraId="7315C0FC" w14:textId="561F09B6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BA105E">
        <w:rPr>
          <w:rFonts w:ascii="Arial" w:hAnsi="Arial" w:cs="Arial"/>
          <w:sz w:val="24"/>
          <w:szCs w:val="24"/>
        </w:rPr>
        <w:t>2</w:t>
      </w:r>
      <w:r w:rsidR="00937AE1">
        <w:rPr>
          <w:rFonts w:ascii="Arial" w:hAnsi="Arial" w:cs="Arial"/>
          <w:sz w:val="24"/>
          <w:szCs w:val="24"/>
        </w:rPr>
        <w:t>4</w:t>
      </w:r>
    </w:p>
    <w:p w14:paraId="2499822E" w14:textId="2F449B71" w:rsidR="00BC5897" w:rsidRPr="005F3C18" w:rsidRDefault="005166B6" w:rsidP="00BC5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(Município)</w:t>
      </w:r>
      <w:r w:rsidR="002F31B5" w:rsidRPr="005F3C18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2F31B5" w:rsidRPr="005F3C18">
        <w:rPr>
          <w:rFonts w:ascii="Arial" w:hAnsi="Arial" w:cs="Arial"/>
          <w:sz w:val="24"/>
          <w:szCs w:val="24"/>
        </w:rPr>
        <w:t>de</w:t>
      </w:r>
      <w:proofErr w:type="spellEnd"/>
      <w:r w:rsidR="002F31B5" w:rsidRPr="005F3C18">
        <w:rPr>
          <w:rFonts w:ascii="Arial" w:hAnsi="Arial" w:cs="Arial"/>
          <w:sz w:val="24"/>
          <w:szCs w:val="24"/>
        </w:rPr>
        <w:t xml:space="preserve"> 20</w:t>
      </w:r>
      <w:r w:rsidR="00BA105E">
        <w:rPr>
          <w:rFonts w:ascii="Arial" w:hAnsi="Arial" w:cs="Arial"/>
          <w:sz w:val="24"/>
          <w:szCs w:val="24"/>
        </w:rPr>
        <w:t>2</w:t>
      </w:r>
      <w:r w:rsidR="00937AE1">
        <w:rPr>
          <w:rFonts w:ascii="Arial" w:hAnsi="Arial" w:cs="Arial"/>
          <w:sz w:val="24"/>
          <w:szCs w:val="24"/>
        </w:rPr>
        <w:t>4</w:t>
      </w:r>
      <w:r w:rsidR="00BC5897" w:rsidRPr="005F3C18">
        <w:rPr>
          <w:rFonts w:ascii="Arial" w:hAnsi="Arial" w:cs="Arial"/>
          <w:sz w:val="24"/>
          <w:szCs w:val="24"/>
        </w:rPr>
        <w:t>.</w:t>
      </w:r>
    </w:p>
    <w:p w14:paraId="3023DCAE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6AD5BB00" w14:textId="4571005E"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</w:t>
      </w:r>
      <w:r w:rsidR="00DB6F2C">
        <w:rPr>
          <w:rFonts w:ascii="Arial" w:hAnsi="Arial" w:cs="Arial"/>
          <w:i/>
          <w:sz w:val="24"/>
          <w:szCs w:val="24"/>
        </w:rPr>
        <w:t xml:space="preserve"> 0</w:t>
      </w:r>
      <w:r w:rsidR="004B2383">
        <w:rPr>
          <w:rFonts w:ascii="Arial" w:hAnsi="Arial" w:cs="Arial"/>
          <w:i/>
          <w:sz w:val="24"/>
          <w:szCs w:val="24"/>
        </w:rPr>
        <w:t>7</w:t>
      </w:r>
      <w:r w:rsidR="00DB6F2C">
        <w:rPr>
          <w:rFonts w:ascii="Arial" w:hAnsi="Arial" w:cs="Arial"/>
          <w:i/>
          <w:sz w:val="24"/>
          <w:szCs w:val="24"/>
        </w:rPr>
        <w:t>/202</w:t>
      </w:r>
      <w:r w:rsidR="00937AE1">
        <w:rPr>
          <w:rFonts w:ascii="Arial" w:hAnsi="Arial" w:cs="Arial"/>
          <w:i/>
          <w:sz w:val="24"/>
          <w:szCs w:val="24"/>
        </w:rPr>
        <w:t>4</w:t>
      </w:r>
    </w:p>
    <w:p w14:paraId="2473ED42" w14:textId="77777777"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14:paraId="0E61B301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551CDF6A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14:paraId="4FB3CC3C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FAEF4C3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5F0A3F3" w14:textId="65D292B8"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</w:t>
      </w:r>
      <w:r w:rsidR="00AD2C18">
        <w:rPr>
          <w:rFonts w:ascii="Arial" w:eastAsia="Arial Unicode MS" w:hAnsi="Arial" w:cs="Arial"/>
          <w:sz w:val="24"/>
          <w:szCs w:val="24"/>
        </w:rPr>
        <w:t xml:space="preserve"> </w:t>
      </w:r>
      <w:r w:rsidR="00DB6F2C">
        <w:rPr>
          <w:rFonts w:ascii="Arial" w:eastAsia="Arial Unicode MS" w:hAnsi="Arial" w:cs="Arial"/>
          <w:sz w:val="24"/>
          <w:szCs w:val="24"/>
        </w:rPr>
        <w:t>0</w:t>
      </w:r>
      <w:r w:rsidR="004B2383">
        <w:rPr>
          <w:rFonts w:ascii="Arial" w:eastAsia="Arial Unicode MS" w:hAnsi="Arial" w:cs="Arial"/>
          <w:sz w:val="24"/>
          <w:szCs w:val="24"/>
        </w:rPr>
        <w:t>7</w:t>
      </w:r>
      <w:r w:rsidR="00BA105E">
        <w:rPr>
          <w:rFonts w:ascii="Arial" w:eastAsia="Arial Unicode MS" w:hAnsi="Arial" w:cs="Arial"/>
          <w:sz w:val="24"/>
          <w:szCs w:val="24"/>
        </w:rPr>
        <w:t>/202</w:t>
      </w:r>
      <w:r w:rsidR="00937AE1">
        <w:rPr>
          <w:rFonts w:ascii="Arial" w:eastAsia="Arial Unicode MS" w:hAnsi="Arial" w:cs="Arial"/>
          <w:sz w:val="24"/>
          <w:szCs w:val="24"/>
        </w:rPr>
        <w:t>4</w:t>
      </w:r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14:paraId="6BCE6336" w14:textId="77777777"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14:paraId="67C108D3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737C6A61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070A026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2609EF86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14:paraId="6636A89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59EDA80D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14:paraId="0D54F1B6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14:paraId="0EC997AE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14:paraId="66CCA967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14:paraId="548BC14A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830ACE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4228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8C665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FD04F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14:paraId="3EF72258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14:paraId="29ED53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14:paraId="10B9694B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886A25">
        <w:rPr>
          <w:rFonts w:ascii="Arial" w:hAnsi="Arial" w:cs="Arial"/>
          <w:sz w:val="24"/>
          <w:szCs w:val="24"/>
        </w:rPr>
        <w:t>Grande-MS</w:t>
      </w:r>
      <w:proofErr w:type="spellEnd"/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B2383"/>
    <w:rsid w:val="004C374A"/>
    <w:rsid w:val="005166B6"/>
    <w:rsid w:val="0055669C"/>
    <w:rsid w:val="005A09DF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37AE1"/>
    <w:rsid w:val="009420A6"/>
    <w:rsid w:val="009619AA"/>
    <w:rsid w:val="009B3CBC"/>
    <w:rsid w:val="009E34E9"/>
    <w:rsid w:val="00A4086C"/>
    <w:rsid w:val="00AC3A36"/>
    <w:rsid w:val="00AD2C18"/>
    <w:rsid w:val="00B415AD"/>
    <w:rsid w:val="00BA105E"/>
    <w:rsid w:val="00BC5897"/>
    <w:rsid w:val="00CD2F60"/>
    <w:rsid w:val="00D002F6"/>
    <w:rsid w:val="00D6237B"/>
    <w:rsid w:val="00D71B64"/>
    <w:rsid w:val="00DA4C54"/>
    <w:rsid w:val="00DB6F2C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BA8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2024-03-25T13:37:00Z</dcterms:created>
  <dcterms:modified xsi:type="dcterms:W3CDTF">2024-03-25T13:37:00Z</dcterms:modified>
</cp:coreProperties>
</file>