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ADA0" w14:textId="57C64BF8" w:rsidR="00D6237B" w:rsidRPr="009979E0" w:rsidRDefault="00D6237B" w:rsidP="000B212B">
      <w:pPr>
        <w:pStyle w:val="PargrafodaLista"/>
        <w:spacing w:after="0"/>
        <w:ind w:left="0"/>
        <w:jc w:val="center"/>
        <w:rPr>
          <w:rFonts w:ascii="Arial" w:hAnsi="Arial" w:cs="Arial"/>
          <w:b/>
          <w:sz w:val="24"/>
          <w:szCs w:val="24"/>
        </w:rPr>
      </w:pPr>
      <w:r w:rsidRPr="009979E0">
        <w:rPr>
          <w:rFonts w:ascii="Arial" w:hAnsi="Arial" w:cs="Arial"/>
          <w:b/>
          <w:sz w:val="24"/>
          <w:szCs w:val="24"/>
        </w:rPr>
        <w:t xml:space="preserve">Anexo </w:t>
      </w:r>
      <w:r w:rsidR="00980C55">
        <w:rPr>
          <w:rFonts w:ascii="Arial" w:hAnsi="Arial" w:cs="Arial"/>
          <w:b/>
          <w:sz w:val="24"/>
          <w:szCs w:val="24"/>
        </w:rPr>
        <w:t>VI</w:t>
      </w:r>
      <w:r w:rsidR="0071349C">
        <w:rPr>
          <w:rFonts w:ascii="Arial" w:hAnsi="Arial" w:cs="Arial"/>
          <w:b/>
          <w:sz w:val="24"/>
          <w:szCs w:val="24"/>
        </w:rPr>
        <w:t>I</w:t>
      </w:r>
      <w:r w:rsidR="007C082E" w:rsidRPr="009979E0">
        <w:rPr>
          <w:rFonts w:ascii="Arial" w:hAnsi="Arial" w:cs="Arial"/>
          <w:b/>
          <w:sz w:val="24"/>
          <w:szCs w:val="24"/>
        </w:rPr>
        <w:t xml:space="preserve"> - </w:t>
      </w:r>
      <w:r w:rsidRPr="009979E0">
        <w:rPr>
          <w:rFonts w:ascii="Arial" w:hAnsi="Arial" w:cs="Arial"/>
          <w:b/>
          <w:sz w:val="24"/>
          <w:szCs w:val="24"/>
        </w:rPr>
        <w:t>Minuta Termo de Convênio</w:t>
      </w:r>
    </w:p>
    <w:p w14:paraId="137BB06A" w14:textId="77777777" w:rsidR="0055669C" w:rsidRPr="009979E0" w:rsidRDefault="0055669C" w:rsidP="00051C67">
      <w:pPr>
        <w:spacing w:line="276" w:lineRule="auto"/>
        <w:jc w:val="both"/>
        <w:rPr>
          <w:rFonts w:ascii="Arial" w:hAnsi="Arial" w:cs="Arial"/>
        </w:rPr>
      </w:pPr>
    </w:p>
    <w:p w14:paraId="0B2B8B75" w14:textId="77777777" w:rsidR="00051C67" w:rsidRPr="009979E0" w:rsidRDefault="00051C67" w:rsidP="00051C67">
      <w:pPr>
        <w:spacing w:line="276" w:lineRule="auto"/>
        <w:ind w:left="4680"/>
        <w:rPr>
          <w:rFonts w:ascii="Arial" w:hAnsi="Arial" w:cs="Arial"/>
          <w:b/>
          <w:bCs/>
          <w:iCs/>
        </w:rPr>
      </w:pPr>
      <w:r w:rsidRPr="009979E0">
        <w:rPr>
          <w:rFonts w:ascii="Arial" w:hAnsi="Arial" w:cs="Arial"/>
          <w:b/>
          <w:bCs/>
          <w:iCs/>
        </w:rPr>
        <w:t>MINUTA</w:t>
      </w:r>
    </w:p>
    <w:p w14:paraId="2091BCC8" w14:textId="77777777" w:rsidR="00051C67" w:rsidRPr="009979E0" w:rsidRDefault="00051C67" w:rsidP="00051C67">
      <w:pPr>
        <w:spacing w:line="276" w:lineRule="auto"/>
        <w:ind w:left="4680"/>
        <w:jc w:val="both"/>
        <w:rPr>
          <w:rFonts w:ascii="Arial" w:hAnsi="Arial" w:cs="Arial"/>
          <w:b/>
          <w:bCs/>
          <w:i/>
          <w:iCs/>
        </w:rPr>
      </w:pPr>
    </w:p>
    <w:p w14:paraId="1203FDC1" w14:textId="77777777" w:rsidR="00051C67" w:rsidRPr="009979E0" w:rsidRDefault="00051C67" w:rsidP="00051C67">
      <w:pPr>
        <w:spacing w:line="276" w:lineRule="auto"/>
        <w:ind w:left="4680"/>
        <w:jc w:val="both"/>
        <w:rPr>
          <w:rFonts w:ascii="Arial" w:hAnsi="Arial" w:cs="Arial"/>
          <w:b/>
          <w:bCs/>
        </w:rPr>
      </w:pPr>
      <w:r w:rsidRPr="009979E0">
        <w:rPr>
          <w:rFonts w:ascii="Arial" w:hAnsi="Arial" w:cs="Arial"/>
          <w:b/>
          <w:bCs/>
          <w:i/>
          <w:iCs/>
        </w:rPr>
        <w:t xml:space="preserve">CONVÊNIO SOB </w:t>
      </w:r>
      <w:proofErr w:type="gramStart"/>
      <w:r w:rsidRPr="009979E0">
        <w:rPr>
          <w:rFonts w:ascii="Arial" w:hAnsi="Arial" w:cs="Arial"/>
          <w:b/>
          <w:bCs/>
          <w:i/>
          <w:iCs/>
        </w:rPr>
        <w:t>N.º  ------</w:t>
      </w:r>
      <w:proofErr w:type="gramEnd"/>
      <w:r w:rsidRPr="009979E0">
        <w:rPr>
          <w:rFonts w:ascii="Arial" w:hAnsi="Arial" w:cs="Arial"/>
          <w:b/>
          <w:bCs/>
          <w:i/>
          <w:iCs/>
        </w:rPr>
        <w:t xml:space="preserve"> QUE ENTRE SI CELEBRAM -------------------- E ----------------------------</w:t>
      </w:r>
    </w:p>
    <w:p w14:paraId="3E2A9853" w14:textId="77777777" w:rsidR="00051C67" w:rsidRPr="009979E0" w:rsidRDefault="00051C67" w:rsidP="00051C67">
      <w:pPr>
        <w:spacing w:line="276" w:lineRule="auto"/>
        <w:ind w:left="4680"/>
        <w:jc w:val="both"/>
        <w:rPr>
          <w:rFonts w:ascii="Arial" w:hAnsi="Arial" w:cs="Arial"/>
          <w:b/>
          <w:bCs/>
        </w:rPr>
      </w:pPr>
    </w:p>
    <w:p w14:paraId="03227F5F" w14:textId="77777777" w:rsidR="00051C67" w:rsidRPr="009979E0" w:rsidRDefault="00051C67" w:rsidP="00051C67">
      <w:pPr>
        <w:pStyle w:val="Pr-formataoHTML"/>
        <w:spacing w:line="276" w:lineRule="auto"/>
        <w:jc w:val="both"/>
        <w:rPr>
          <w:rFonts w:ascii="Arial" w:hAnsi="Arial" w:cs="Arial"/>
          <w:color w:val="auto"/>
          <w:sz w:val="16"/>
          <w:szCs w:val="16"/>
        </w:rPr>
      </w:pPr>
      <w:r w:rsidRPr="009979E0">
        <w:rPr>
          <w:rFonts w:ascii="Arial" w:hAnsi="Arial" w:cs="Arial"/>
          <w:color w:val="auto"/>
          <w:sz w:val="16"/>
          <w:szCs w:val="16"/>
        </w:rPr>
        <w:t>O município de xxxxxxxxxxxx,</w:t>
      </w:r>
      <w:r w:rsidRPr="009979E0">
        <w:rPr>
          <w:rFonts w:ascii="Arial" w:hAnsi="Arial" w:cs="Arial"/>
          <w:b/>
          <w:color w:val="auto"/>
          <w:sz w:val="16"/>
          <w:szCs w:val="16"/>
        </w:rPr>
        <w:t xml:space="preserve"> </w:t>
      </w:r>
      <w:r w:rsidRPr="009979E0">
        <w:rPr>
          <w:rFonts w:ascii="Arial" w:hAnsi="Arial" w:cs="Arial"/>
          <w:color w:val="auto"/>
          <w:sz w:val="16"/>
          <w:szCs w:val="16"/>
        </w:rPr>
        <w:t>pessoa jurídica Pública,</w:t>
      </w:r>
      <w:r w:rsidRPr="009979E0">
        <w:rPr>
          <w:rFonts w:ascii="Arial" w:hAnsi="Arial" w:cs="Arial"/>
          <w:b/>
          <w:color w:val="auto"/>
          <w:sz w:val="16"/>
          <w:szCs w:val="16"/>
        </w:rPr>
        <w:t xml:space="preserve"> </w:t>
      </w:r>
      <w:r w:rsidRPr="009979E0">
        <w:rPr>
          <w:rFonts w:ascii="Arial" w:hAnsi="Arial" w:cs="Arial"/>
          <w:color w:val="auto"/>
          <w:sz w:val="16"/>
          <w:szCs w:val="16"/>
        </w:rPr>
        <w:t>inscrita no CNPJ sob o nº xxxxxxxxxxxxxxxxxxxx, IE isenta, estabelecido à xxxxxxxxxxx,xxx – xxxxxxxx - xxxxxxxxxxxx/MS</w:t>
      </w:r>
      <w:r w:rsidRPr="009979E0">
        <w:rPr>
          <w:rFonts w:ascii="Arial" w:hAnsi="Arial" w:cs="Arial"/>
          <w:snapToGrid w:val="0"/>
          <w:color w:val="auto"/>
          <w:sz w:val="16"/>
          <w:szCs w:val="16"/>
        </w:rPr>
        <w:t xml:space="preserve">- CEP:xx.xxx-xxx </w:t>
      </w:r>
      <w:r w:rsidRPr="009979E0">
        <w:rPr>
          <w:rFonts w:ascii="Arial" w:hAnsi="Arial" w:cs="Arial"/>
          <w:color w:val="auto"/>
          <w:sz w:val="16"/>
          <w:szCs w:val="16"/>
        </w:rPr>
        <w:t xml:space="preserve"> neste ato representado por xxxxxxxxxxxxxxx, </w:t>
      </w:r>
      <w:r w:rsidRPr="009979E0">
        <w:rPr>
          <w:rFonts w:ascii="Arial" w:hAnsi="Arial" w:cs="Arial"/>
          <w:snapToGrid w:val="0"/>
          <w:color w:val="auto"/>
          <w:sz w:val="16"/>
          <w:szCs w:val="16"/>
        </w:rPr>
        <w:t>brasileiro, casado</w:t>
      </w:r>
      <w:r w:rsidRPr="009979E0">
        <w:rPr>
          <w:rFonts w:ascii="Arial" w:hAnsi="Arial" w:cs="Arial"/>
          <w:color w:val="auto"/>
          <w:sz w:val="16"/>
          <w:szCs w:val="16"/>
        </w:rPr>
        <w:t xml:space="preserve">, portador do RG n.º xxxxxxxxxx  SSP/xx e do CPF n. xxx.xxx.xxx-xx residente e domiciliado na </w:t>
      </w:r>
      <w:r w:rsidRPr="009979E0">
        <w:rPr>
          <w:rFonts w:ascii="Arial" w:hAnsi="Arial" w:cs="Arial"/>
          <w:snapToGrid w:val="0"/>
          <w:color w:val="auto"/>
          <w:sz w:val="16"/>
          <w:szCs w:val="16"/>
        </w:rPr>
        <w:t>xxxxxxxxxxxxx, xxx- xxxxxxxxxx</w:t>
      </w:r>
      <w:r w:rsidRPr="009979E0">
        <w:rPr>
          <w:rFonts w:ascii="Arial" w:hAnsi="Arial" w:cs="Arial"/>
          <w:color w:val="auto"/>
          <w:sz w:val="16"/>
          <w:szCs w:val="16"/>
        </w:rPr>
        <w:t>/MS</w:t>
      </w:r>
      <w:r w:rsidRPr="009979E0">
        <w:rPr>
          <w:rFonts w:ascii="Arial" w:hAnsi="Arial" w:cs="Arial"/>
          <w:snapToGrid w:val="0"/>
          <w:color w:val="auto"/>
          <w:sz w:val="16"/>
          <w:szCs w:val="16"/>
        </w:rPr>
        <w:t>- CEP: xxxxx-xxx ,</w:t>
      </w:r>
      <w:r w:rsidRPr="009979E0">
        <w:rPr>
          <w:rFonts w:ascii="Arial" w:hAnsi="Arial" w:cs="Arial"/>
          <w:color w:val="auto"/>
          <w:sz w:val="16"/>
          <w:szCs w:val="16"/>
        </w:rPr>
        <w:t xml:space="preserve"> doravante denominada </w:t>
      </w:r>
      <w:r w:rsidRPr="009979E0">
        <w:rPr>
          <w:rFonts w:ascii="Arial" w:hAnsi="Arial" w:cs="Arial"/>
          <w:b/>
          <w:color w:val="auto"/>
          <w:sz w:val="16"/>
          <w:szCs w:val="16"/>
        </w:rPr>
        <w:t xml:space="preserve">COVENENTE, </w:t>
      </w:r>
      <w:r w:rsidRPr="009979E0">
        <w:rPr>
          <w:rFonts w:ascii="Arial" w:hAnsi="Arial" w:cs="Arial"/>
          <w:color w:val="auto"/>
          <w:sz w:val="16"/>
          <w:szCs w:val="16"/>
        </w:rPr>
        <w:t xml:space="preserve">e Fundação de Turismo de Mato Grosso do Sul, pessoa jurídica de direito público, inscrita no CNPJ sob o n.º </w:t>
      </w:r>
      <w:r w:rsidRPr="009979E0">
        <w:rPr>
          <w:rFonts w:ascii="Arial" w:hAnsi="Arial" w:cs="Arial"/>
          <w:snapToGrid w:val="0"/>
          <w:color w:val="auto"/>
          <w:sz w:val="16"/>
          <w:szCs w:val="16"/>
        </w:rPr>
        <w:t>04808290/0001-55</w:t>
      </w:r>
      <w:r w:rsidRPr="009979E0">
        <w:rPr>
          <w:rFonts w:ascii="Arial" w:hAnsi="Arial" w:cs="Arial"/>
          <w:color w:val="auto"/>
          <w:sz w:val="16"/>
          <w:szCs w:val="16"/>
        </w:rPr>
        <w:t xml:space="preserve">, com sede na Rua </w:t>
      </w:r>
      <w:r w:rsidRPr="009979E0">
        <w:rPr>
          <w:rFonts w:ascii="Arial" w:hAnsi="Arial" w:cs="Arial"/>
          <w:snapToGrid w:val="0"/>
          <w:color w:val="auto"/>
          <w:sz w:val="16"/>
          <w:szCs w:val="16"/>
        </w:rPr>
        <w:t>Avenida Afonso Pena, 7000 – Parque das Nações Indígenas</w:t>
      </w:r>
      <w:r w:rsidRPr="009979E0">
        <w:rPr>
          <w:rFonts w:ascii="Arial" w:hAnsi="Arial" w:cs="Arial"/>
          <w:color w:val="auto"/>
          <w:sz w:val="16"/>
          <w:szCs w:val="16"/>
        </w:rPr>
        <w:t xml:space="preserve"> Cep. </w:t>
      </w:r>
      <w:r w:rsidRPr="009979E0">
        <w:rPr>
          <w:rFonts w:ascii="Arial" w:hAnsi="Arial" w:cs="Arial"/>
          <w:snapToGrid w:val="0"/>
          <w:color w:val="auto"/>
          <w:sz w:val="16"/>
          <w:szCs w:val="16"/>
        </w:rPr>
        <w:t>79031-010</w:t>
      </w:r>
      <w:r w:rsidRPr="009979E0">
        <w:rPr>
          <w:rFonts w:ascii="Arial" w:hAnsi="Arial" w:cs="Arial"/>
          <w:color w:val="auto"/>
          <w:sz w:val="16"/>
          <w:szCs w:val="16"/>
        </w:rPr>
        <w:t xml:space="preserve">, Campo Grande-MS, doravante denominada </w:t>
      </w:r>
      <w:r w:rsidRPr="009979E0">
        <w:rPr>
          <w:rFonts w:ascii="Arial" w:hAnsi="Arial" w:cs="Arial"/>
          <w:b/>
          <w:bCs/>
          <w:color w:val="auto"/>
          <w:sz w:val="16"/>
          <w:szCs w:val="16"/>
        </w:rPr>
        <w:t>CONCEDENTE,</w:t>
      </w:r>
      <w:r w:rsidRPr="009979E0">
        <w:rPr>
          <w:rFonts w:ascii="Arial" w:hAnsi="Arial" w:cs="Arial"/>
          <w:color w:val="auto"/>
          <w:sz w:val="16"/>
          <w:szCs w:val="16"/>
        </w:rPr>
        <w:t xml:space="preserve"> neste ato representado por Bruno Wendling, brasileiro, solteiro, turismólogo, portador do RG n.º 14090398</w:t>
      </w:r>
      <w:r w:rsidRPr="009979E0">
        <w:rPr>
          <w:rFonts w:ascii="Arial" w:hAnsi="Arial" w:cs="Arial"/>
          <w:snapToGrid w:val="0"/>
          <w:color w:val="auto"/>
          <w:sz w:val="16"/>
          <w:szCs w:val="16"/>
        </w:rPr>
        <w:t xml:space="preserve"> SSP/MG</w:t>
      </w:r>
      <w:r w:rsidRPr="009979E0">
        <w:rPr>
          <w:rFonts w:ascii="Arial" w:hAnsi="Arial" w:cs="Arial"/>
          <w:color w:val="auto"/>
          <w:sz w:val="16"/>
          <w:szCs w:val="16"/>
        </w:rPr>
        <w:t xml:space="preserve"> e do CPF n.º </w:t>
      </w:r>
      <w:r w:rsidRPr="009979E0">
        <w:rPr>
          <w:rFonts w:ascii="Arial" w:hAnsi="Arial" w:cs="Arial"/>
          <w:snapToGrid w:val="0"/>
          <w:color w:val="auto"/>
          <w:sz w:val="16"/>
          <w:szCs w:val="16"/>
        </w:rPr>
        <w:t>045.627.696-37</w:t>
      </w:r>
      <w:r w:rsidRPr="009979E0">
        <w:rPr>
          <w:rFonts w:ascii="Arial" w:hAnsi="Arial" w:cs="Arial"/>
          <w:color w:val="auto"/>
          <w:sz w:val="16"/>
          <w:szCs w:val="16"/>
        </w:rPr>
        <w:t xml:space="preserve">, residente e domiciliado na </w:t>
      </w:r>
      <w:r w:rsidRPr="009979E0">
        <w:rPr>
          <w:rFonts w:ascii="Arial" w:hAnsi="Arial" w:cs="Arial"/>
          <w:snapToGrid w:val="0"/>
          <w:color w:val="auto"/>
          <w:sz w:val="16"/>
          <w:szCs w:val="16"/>
        </w:rPr>
        <w:t xml:space="preserve">Rua Pedro Celestino, 1539, apto. 72, Bairro Centro, </w:t>
      </w:r>
      <w:r w:rsidRPr="009979E0">
        <w:rPr>
          <w:rFonts w:ascii="Arial" w:hAnsi="Arial" w:cs="Arial"/>
          <w:color w:val="auto"/>
          <w:sz w:val="16"/>
          <w:szCs w:val="16"/>
        </w:rPr>
        <w:t>CEP</w:t>
      </w:r>
      <w:r w:rsidRPr="009979E0">
        <w:rPr>
          <w:rFonts w:ascii="Arial" w:hAnsi="Arial" w:cs="Arial"/>
          <w:snapToGrid w:val="0"/>
          <w:color w:val="auto"/>
          <w:sz w:val="16"/>
          <w:szCs w:val="16"/>
        </w:rPr>
        <w:t xml:space="preserve"> 79.002-371</w:t>
      </w:r>
      <w:r w:rsidRPr="009979E0">
        <w:rPr>
          <w:rFonts w:ascii="Arial" w:hAnsi="Arial" w:cs="Arial"/>
          <w:color w:val="auto"/>
          <w:sz w:val="16"/>
          <w:szCs w:val="16"/>
        </w:rPr>
        <w:t>, Campo Grande - MS, celebram o presente CONVÊNIO, com observância da Lei n.º 8.666 de 21 de junho de 1993, com suas posteriores alterações, no que couber, e do Decreto Estadual n.º 11.261 de 16 de junho de 2003, mediante as seguintes Cláusulas:</w:t>
      </w:r>
    </w:p>
    <w:p w14:paraId="5D7D2378" w14:textId="77777777" w:rsidR="00051C67" w:rsidRPr="009979E0" w:rsidRDefault="00051C67" w:rsidP="00051C67">
      <w:pPr>
        <w:pStyle w:val="Cabealho"/>
        <w:spacing w:line="276" w:lineRule="auto"/>
        <w:jc w:val="both"/>
        <w:rPr>
          <w:rFonts w:ascii="Arial" w:hAnsi="Arial" w:cs="Arial"/>
          <w:sz w:val="16"/>
          <w:szCs w:val="16"/>
        </w:rPr>
      </w:pPr>
    </w:p>
    <w:p w14:paraId="24C6A922"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PRIMEIRA - DO OBJETO</w:t>
      </w:r>
    </w:p>
    <w:p w14:paraId="74535577" w14:textId="77777777" w:rsidR="00051C67" w:rsidRPr="009979E0" w:rsidRDefault="00051C67" w:rsidP="00051C67">
      <w:pPr>
        <w:spacing w:line="276" w:lineRule="auto"/>
        <w:jc w:val="both"/>
        <w:rPr>
          <w:rFonts w:ascii="Arial" w:hAnsi="Arial" w:cs="Arial"/>
          <w:b/>
        </w:rPr>
      </w:pPr>
      <w:r w:rsidRPr="009979E0">
        <w:rPr>
          <w:rFonts w:ascii="Arial" w:hAnsi="Arial" w:cs="Arial"/>
        </w:rPr>
        <w:t xml:space="preserve">O presente Convênio tem como objeto “xxxxxxxxxxxxxxxx” de acordo com o Plano de Trabalho apresentado. </w:t>
      </w:r>
    </w:p>
    <w:p w14:paraId="3C02A773"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SEGUNDA - DO PLANO DE TRABALHO</w:t>
      </w:r>
    </w:p>
    <w:p w14:paraId="4CDEABF0" w14:textId="77777777" w:rsidR="00051C67" w:rsidRPr="009979E0" w:rsidRDefault="00051C67" w:rsidP="00051C67">
      <w:pPr>
        <w:pStyle w:val="Corpodetexto3"/>
        <w:spacing w:line="276" w:lineRule="auto"/>
        <w:jc w:val="both"/>
        <w:rPr>
          <w:rFonts w:ascii="Arial" w:hAnsi="Arial" w:cs="Arial"/>
        </w:rPr>
      </w:pPr>
      <w:r w:rsidRPr="009979E0">
        <w:rPr>
          <w:rFonts w:ascii="Arial" w:hAnsi="Arial" w:cs="Arial"/>
        </w:rPr>
        <w:t xml:space="preserve">No plano de Trabalho consta detalhamento das metas, etapas, fases, respectivo cronograma de execução e desembolso e justificativa, devidamente aprovado e passa a fazer parte integrante deste Convênio, independentemente de transcrição. </w:t>
      </w:r>
    </w:p>
    <w:p w14:paraId="1576E2C4"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TERCEIRA - DAS OBRIGAÇÕES E COMPETÊNCIAS</w:t>
      </w:r>
    </w:p>
    <w:p w14:paraId="0CE6451C" w14:textId="77777777" w:rsidR="00051C67" w:rsidRPr="009979E0" w:rsidRDefault="00051C67" w:rsidP="00051C67">
      <w:pPr>
        <w:spacing w:line="276" w:lineRule="auto"/>
        <w:jc w:val="both"/>
        <w:rPr>
          <w:rFonts w:ascii="Arial" w:hAnsi="Arial" w:cs="Arial"/>
        </w:rPr>
      </w:pPr>
      <w:r w:rsidRPr="009979E0">
        <w:rPr>
          <w:rFonts w:ascii="Arial" w:hAnsi="Arial" w:cs="Arial"/>
        </w:rPr>
        <w:t>I - São obrigações da CONCEDENTE:</w:t>
      </w:r>
    </w:p>
    <w:p w14:paraId="78F5F6B8" w14:textId="77777777" w:rsidR="00051C67" w:rsidRPr="009979E0" w:rsidRDefault="00051C67" w:rsidP="00051C67">
      <w:pPr>
        <w:numPr>
          <w:ilvl w:val="0"/>
          <w:numId w:val="6"/>
        </w:numPr>
        <w:spacing w:after="0" w:line="276" w:lineRule="auto"/>
        <w:jc w:val="both"/>
        <w:rPr>
          <w:rFonts w:ascii="Arial" w:hAnsi="Arial" w:cs="Arial"/>
        </w:rPr>
      </w:pPr>
      <w:r w:rsidRPr="009979E0">
        <w:rPr>
          <w:rFonts w:ascii="Arial" w:hAnsi="Arial" w:cs="Arial"/>
        </w:rPr>
        <w:t>Transferir à CONVENENTE o recurso financeiro, na forma do Cronograma de Desembolso, constante no Plano de Trabalho devidamente aprovado.</w:t>
      </w:r>
    </w:p>
    <w:p w14:paraId="0F06EFDA" w14:textId="77777777" w:rsidR="00051C67" w:rsidRPr="009979E0" w:rsidRDefault="00051C67" w:rsidP="00051C67">
      <w:pPr>
        <w:spacing w:line="276" w:lineRule="auto"/>
        <w:jc w:val="both"/>
        <w:rPr>
          <w:rFonts w:ascii="Arial" w:hAnsi="Arial" w:cs="Arial"/>
        </w:rPr>
      </w:pPr>
      <w:r w:rsidRPr="009979E0">
        <w:rPr>
          <w:rFonts w:ascii="Arial" w:hAnsi="Arial" w:cs="Arial"/>
        </w:rPr>
        <w:t>II - São responsabilidades do CONVENENTE:</w:t>
      </w:r>
    </w:p>
    <w:p w14:paraId="182C2D2E"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Executar, conforme aprovado pela CONCEDENTE, o Plano de Trabalho e suas reformulações, zelando pela boa qualidade das ações e serviços prestados, buscando alcançar eficiência e eficácia na sua consecução.</w:t>
      </w:r>
    </w:p>
    <w:p w14:paraId="71CDECEA"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Aplicar o recurso recebido para execução do objeto pactuado, de acordo com o Plano de Trabalho aprovado e, exclusivamente, no cumprimento do objeto deste Convênio.</w:t>
      </w:r>
    </w:p>
    <w:p w14:paraId="0406B77C"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Arcar com o pagamento de toda e qualquer despesa excedente ao recurso transferido pela CONCEDENTE.</w:t>
      </w:r>
    </w:p>
    <w:p w14:paraId="10B9C7DF"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Manter atualizada a escrituração contábil especifica dos atos e fatos relativos à execução deste Convênio.</w:t>
      </w:r>
    </w:p>
    <w:p w14:paraId="423575DA"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Responsabilizar-se pelos encargos de natureza trabalhista e previdenciária relativas à contratação de pessoal para a consecução do objeto deste Convênio, bem como por quaisquer ônus tributário ou extraordinário que venham incidir sobre o presente Instrumento, ressalvados aqueles de natureza compulsória lançados automaticamente pela rede bancária arrecadadora.</w:t>
      </w:r>
    </w:p>
    <w:p w14:paraId="17F6FCBF"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Observar, quando da execução de despesas com recurso deste Convênio , as disposições da Lei nº 8.666/93, com suas alterações, Decreto Estadual 11.261/03 e Resolução Resolução </w:t>
      </w:r>
      <w:r w:rsidRPr="009979E0">
        <w:rPr>
          <w:rFonts w:ascii="Arial" w:hAnsi="Arial" w:cs="Arial"/>
          <w:bCs/>
        </w:rPr>
        <w:t>SEFAZ nº 2093, de 24 de outubro de 2007</w:t>
      </w:r>
      <w:r w:rsidRPr="009979E0">
        <w:rPr>
          <w:rFonts w:ascii="Arial" w:hAnsi="Arial" w:cs="Arial"/>
        </w:rPr>
        <w:t>.</w:t>
      </w:r>
    </w:p>
    <w:p w14:paraId="794AE8F9"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Possibilitar, efetivamente, a supervisão e fiscalização pela CONCEDENTE, permitindo-lhe efetuar acompanhamento “in loco” e fornecer, sempre que solicitadas, as informações e documentos relacionados com a execução do objeto deste Instrumento.</w:t>
      </w:r>
    </w:p>
    <w:p w14:paraId="49D8A47F"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Por ocasião de encerramento do prazo estipulado, no </w:t>
      </w:r>
      <w:r w:rsidRPr="009979E0">
        <w:rPr>
          <w:rFonts w:ascii="Arial" w:hAnsi="Arial" w:cs="Arial"/>
          <w:i/>
          <w:iCs/>
        </w:rPr>
        <w:t xml:space="preserve">caput </w:t>
      </w:r>
      <w:r w:rsidRPr="009979E0">
        <w:rPr>
          <w:rFonts w:ascii="Arial" w:hAnsi="Arial" w:cs="Arial"/>
        </w:rPr>
        <w:t>da Cláusula Quarta (Da Vigência), para a conclusão do objeto pactuado, ou no caso de denúncia, rescisão ou extinção deste Convênio, os saldos financeiros remanescentes, serão devolvidos à CONCEDENTE, no prazo de 30 (trinta) dias da data de ocorrência do evento, sob pena de imediata instauração de Tomada de Contas Especial do responsável.</w:t>
      </w:r>
    </w:p>
    <w:p w14:paraId="172B88B6"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Prestar Contas Final deste Convênio no prazo estabelecido no Parágrafo Segundo da Cláusula Quarta (Da Vigência) e na forma prevista na Cláusula Décima (Da Prestação de Contas) deste Instrumento.</w:t>
      </w:r>
    </w:p>
    <w:p w14:paraId="7C286928" w14:textId="77777777"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Entregar exemplares dos materiais e/ou serviços implementados com recursos do Convênio.</w:t>
      </w:r>
    </w:p>
    <w:p w14:paraId="355728D4"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lastRenderedPageBreak/>
        <w:t>CLÁUSULA QUARTA - DA VIGÊNCIA</w:t>
      </w:r>
    </w:p>
    <w:p w14:paraId="6BC62C3F" w14:textId="77777777" w:rsidR="00051C67" w:rsidRPr="009979E0" w:rsidRDefault="00051C67" w:rsidP="00051C67">
      <w:pPr>
        <w:spacing w:line="276" w:lineRule="auto"/>
        <w:jc w:val="both"/>
        <w:rPr>
          <w:rFonts w:ascii="Arial" w:hAnsi="Arial" w:cs="Arial"/>
        </w:rPr>
      </w:pPr>
      <w:r w:rsidRPr="009979E0">
        <w:rPr>
          <w:rFonts w:ascii="Arial" w:hAnsi="Arial" w:cs="Arial"/>
        </w:rPr>
        <w:t>O presente Convênio terá vigência de xxxxx meses a contar da data de sua assinatura, para consecução do objeto expresso no Plano de Trabalho aprovado, podendo ser prorrogado de acordo com as disposições legais.</w:t>
      </w:r>
    </w:p>
    <w:p w14:paraId="2C9C67EC" w14:textId="77777777" w:rsidR="00051C67" w:rsidRPr="009979E0" w:rsidRDefault="00051C67" w:rsidP="00051C67">
      <w:pPr>
        <w:spacing w:line="276" w:lineRule="auto"/>
        <w:jc w:val="both"/>
        <w:rPr>
          <w:rFonts w:ascii="Arial" w:hAnsi="Arial" w:cs="Arial"/>
        </w:rPr>
      </w:pPr>
      <w:r w:rsidRPr="009979E0">
        <w:rPr>
          <w:rFonts w:ascii="Arial" w:hAnsi="Arial" w:cs="Arial"/>
          <w:b/>
          <w:bCs/>
        </w:rPr>
        <w:t xml:space="preserve">PARÁGRAFO </w:t>
      </w:r>
      <w:proofErr w:type="gramStart"/>
      <w:r w:rsidRPr="009979E0">
        <w:rPr>
          <w:rFonts w:ascii="Arial" w:hAnsi="Arial" w:cs="Arial"/>
          <w:b/>
          <w:bCs/>
        </w:rPr>
        <w:t>PRIMEIRO</w:t>
      </w:r>
      <w:r w:rsidRPr="009979E0">
        <w:rPr>
          <w:rFonts w:ascii="Arial" w:hAnsi="Arial" w:cs="Arial"/>
        </w:rPr>
        <w:t xml:space="preserve">  A</w:t>
      </w:r>
      <w:proofErr w:type="gramEnd"/>
      <w:r w:rsidRPr="009979E0">
        <w:rPr>
          <w:rFonts w:ascii="Arial" w:hAnsi="Arial" w:cs="Arial"/>
        </w:rPr>
        <w:t xml:space="preserve"> CONVENENTE terá até 30 (trinta) dias para apresentar a Prestação de Contas Final, a contar do término da vigência estabelecida no </w:t>
      </w:r>
      <w:r w:rsidRPr="009979E0">
        <w:rPr>
          <w:rFonts w:ascii="Arial" w:hAnsi="Arial" w:cs="Arial"/>
          <w:i/>
          <w:iCs/>
        </w:rPr>
        <w:t>caput</w:t>
      </w:r>
      <w:r w:rsidRPr="009979E0">
        <w:rPr>
          <w:rFonts w:ascii="Arial" w:hAnsi="Arial" w:cs="Arial"/>
        </w:rPr>
        <w:t xml:space="preserve"> desta Cláusula. </w:t>
      </w:r>
    </w:p>
    <w:p w14:paraId="074B861B"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QUINTA – DO VALOR E DA LIBERAÇÃO DOS RECURSOS</w:t>
      </w:r>
    </w:p>
    <w:p w14:paraId="77646437" w14:textId="77777777" w:rsidR="00051C67" w:rsidRPr="009979E0" w:rsidRDefault="00051C67" w:rsidP="00051C67">
      <w:pPr>
        <w:spacing w:line="276" w:lineRule="auto"/>
        <w:jc w:val="both"/>
        <w:outlineLvl w:val="0"/>
        <w:rPr>
          <w:rFonts w:ascii="Arial" w:hAnsi="Arial" w:cs="Arial"/>
          <w:b/>
        </w:rPr>
      </w:pPr>
      <w:r w:rsidRPr="009979E0">
        <w:rPr>
          <w:rFonts w:ascii="Arial" w:hAnsi="Arial" w:cs="Arial"/>
        </w:rPr>
        <w:t>Para execução do objeto deste Convênio, serão destinados recursos no montante total de R$ xxxxxx cabendo à CONCEDENTE, o valor de R$ xxxxxxx e ao CONVENENTE o valor de R$ xxxxxxxx</w:t>
      </w:r>
      <w:r w:rsidRPr="009979E0">
        <w:rPr>
          <w:rFonts w:ascii="Arial" w:hAnsi="Arial" w:cs="Arial"/>
          <w:b/>
        </w:rPr>
        <w:t xml:space="preserve"> </w:t>
      </w:r>
      <w:r w:rsidRPr="009979E0">
        <w:rPr>
          <w:rFonts w:ascii="Arial" w:hAnsi="Arial" w:cs="Arial"/>
        </w:rPr>
        <w:t>á título de contrapartida.</w:t>
      </w:r>
    </w:p>
    <w:p w14:paraId="61658AD7"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A transferência dos recursos será realizada, de acordo com o cronograma de desembolso aprovado, a crédito de conta específica no Banco </w:t>
      </w:r>
      <w:r w:rsidRPr="009979E0">
        <w:rPr>
          <w:rFonts w:ascii="Arial" w:hAnsi="Arial" w:cs="Arial"/>
          <w:snapToGrid w:val="0"/>
        </w:rPr>
        <w:t>xxxx</w:t>
      </w:r>
      <w:r w:rsidRPr="009979E0">
        <w:rPr>
          <w:rFonts w:ascii="Arial" w:hAnsi="Arial" w:cs="Arial"/>
        </w:rPr>
        <w:t>, Agência xxxxxx-x Conta Corrente nº xxxx-x</w:t>
      </w:r>
    </w:p>
    <w:p w14:paraId="0F8C3380"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O recurso transferido pela CONCEDENTE não poderá ser utilizado em finalidade diversa da estabelecida neste Instrumento ou para pagamento de despesas relativas ao período anterior ou posterior à vigência deste Convênio.</w:t>
      </w:r>
    </w:p>
    <w:p w14:paraId="10A05D5D" w14:textId="77777777"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SEXTA – DA CLASSIFICAÇÃO ORÇAMENTÁRIA</w:t>
      </w:r>
    </w:p>
    <w:p w14:paraId="732A8489" w14:textId="77777777" w:rsidR="00051C67" w:rsidRPr="009979E0" w:rsidRDefault="00051C67" w:rsidP="00051C67">
      <w:pPr>
        <w:pStyle w:val="Corpodetexto2"/>
        <w:spacing w:line="276" w:lineRule="auto"/>
        <w:rPr>
          <w:rFonts w:ascii="Arial" w:hAnsi="Arial" w:cs="Arial"/>
        </w:rPr>
      </w:pPr>
      <w:r w:rsidRPr="009979E0">
        <w:rPr>
          <w:rFonts w:ascii="Arial" w:hAnsi="Arial" w:cs="Arial"/>
        </w:rPr>
        <w:t>As despesas com execução deste Convênio correrão à conta de recursos, comprovadamente, alocados no orçamento da CONCEDENTE, observada a Classificação Orçamentária abaixo especificada:</w:t>
      </w:r>
    </w:p>
    <w:p w14:paraId="412B6E1C"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PI ---------------</w:t>
      </w:r>
    </w:p>
    <w:p w14:paraId="3A2C0934"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Programa de Trabalho: ---------------------</w:t>
      </w:r>
    </w:p>
    <w:p w14:paraId="4669F259"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Natureza da Despesa: -----------</w:t>
      </w:r>
    </w:p>
    <w:p w14:paraId="69830DBB"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Fonte: ------------------</w:t>
      </w:r>
    </w:p>
    <w:p w14:paraId="63B2B11F"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UO: ------------</w:t>
      </w:r>
    </w:p>
    <w:p w14:paraId="5941EB92" w14:textId="77777777" w:rsidR="00051C67" w:rsidRPr="009979E0" w:rsidRDefault="00051C67" w:rsidP="00051C67">
      <w:pPr>
        <w:pStyle w:val="Corpodetexto2"/>
        <w:spacing w:line="276" w:lineRule="auto"/>
        <w:ind w:left="1080"/>
        <w:rPr>
          <w:rFonts w:ascii="Arial" w:hAnsi="Arial" w:cs="Arial"/>
        </w:rPr>
      </w:pPr>
      <w:r w:rsidRPr="009979E0">
        <w:rPr>
          <w:rFonts w:ascii="Arial" w:hAnsi="Arial" w:cs="Arial"/>
        </w:rPr>
        <w:t>NE: -------------</w:t>
      </w:r>
    </w:p>
    <w:p w14:paraId="50F71CCD" w14:textId="77777777" w:rsidR="00051C67" w:rsidRPr="009979E0" w:rsidRDefault="00051C67" w:rsidP="00051C67">
      <w:pPr>
        <w:pStyle w:val="Ttulo2"/>
        <w:spacing w:line="276" w:lineRule="auto"/>
        <w:jc w:val="both"/>
        <w:rPr>
          <w:rFonts w:cs="Arial"/>
          <w:sz w:val="16"/>
          <w:szCs w:val="16"/>
        </w:rPr>
      </w:pPr>
      <w:r w:rsidRPr="009979E0">
        <w:rPr>
          <w:rFonts w:cs="Arial"/>
          <w:sz w:val="16"/>
          <w:szCs w:val="16"/>
        </w:rPr>
        <w:t>CLÁUSULA SÉTIMA - DA GLOSA DAS DESPESAS</w:t>
      </w:r>
    </w:p>
    <w:p w14:paraId="3318B95E" w14:textId="77777777" w:rsidR="00051C67" w:rsidRPr="009979E0" w:rsidRDefault="00051C67" w:rsidP="00051C67">
      <w:pPr>
        <w:rPr>
          <w:rFonts w:ascii="Arial" w:hAnsi="Arial" w:cs="Arial"/>
          <w:lang w:eastAsia="ar-SA"/>
        </w:rPr>
      </w:pPr>
    </w:p>
    <w:p w14:paraId="568C1D45" w14:textId="77777777" w:rsidR="00051C67" w:rsidRPr="009979E0" w:rsidRDefault="00051C67" w:rsidP="00051C67">
      <w:pPr>
        <w:pStyle w:val="Ttulo2"/>
        <w:numPr>
          <w:ilvl w:val="0"/>
          <w:numId w:val="0"/>
        </w:numPr>
        <w:spacing w:line="276" w:lineRule="auto"/>
        <w:jc w:val="both"/>
        <w:rPr>
          <w:rFonts w:cs="Arial"/>
          <w:b w:val="0"/>
          <w:bCs/>
          <w:sz w:val="16"/>
          <w:szCs w:val="16"/>
        </w:rPr>
      </w:pPr>
      <w:r w:rsidRPr="009979E0">
        <w:rPr>
          <w:rFonts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14:paraId="584BBCE7" w14:textId="77777777" w:rsidR="00051C67" w:rsidRPr="009979E0" w:rsidRDefault="00051C67" w:rsidP="00051C67">
      <w:pPr>
        <w:spacing w:line="276" w:lineRule="auto"/>
        <w:rPr>
          <w:rFonts w:ascii="Arial" w:hAnsi="Arial" w:cs="Arial"/>
          <w:b/>
          <w:bCs/>
        </w:rPr>
      </w:pPr>
    </w:p>
    <w:p w14:paraId="6C9AC5C7" w14:textId="77777777" w:rsidR="00051C67" w:rsidRPr="009979E0" w:rsidRDefault="00051C67" w:rsidP="00051C67">
      <w:pPr>
        <w:spacing w:line="276" w:lineRule="auto"/>
        <w:rPr>
          <w:rFonts w:ascii="Arial" w:hAnsi="Arial" w:cs="Arial"/>
        </w:rPr>
      </w:pPr>
      <w:r w:rsidRPr="009979E0">
        <w:rPr>
          <w:rFonts w:ascii="Arial" w:hAnsi="Arial" w:cs="Arial"/>
          <w:b/>
          <w:bCs/>
        </w:rPr>
        <w:t>PARAGRAFO ÚNICO o</w:t>
      </w:r>
      <w:r w:rsidRPr="009979E0">
        <w:rPr>
          <w:rFonts w:ascii="Arial" w:hAnsi="Arial" w:cs="Arial"/>
        </w:rPr>
        <w:t xml:space="preserve"> recurso deste Convênio não poderá ser utilizado na realização de despesas com:</w:t>
      </w:r>
    </w:p>
    <w:p w14:paraId="08A257A9" w14:textId="77777777"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Taxas bancárias, multas, juros ou correção monetária, inclusive pagamentos ou recolhimentos fora do prazo;</w:t>
      </w:r>
    </w:p>
    <w:p w14:paraId="5709A551" w14:textId="77777777"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 de administração, gerência ou similar;</w:t>
      </w:r>
    </w:p>
    <w:p w14:paraId="2817F3BD" w14:textId="77777777" w:rsidR="00051C67" w:rsidRPr="009979E0" w:rsidRDefault="00051C67" w:rsidP="00051C67">
      <w:pPr>
        <w:pStyle w:val="Ttulo9"/>
        <w:spacing w:line="276" w:lineRule="auto"/>
        <w:rPr>
          <w:rFonts w:ascii="Arial" w:hAnsi="Arial" w:cs="Arial"/>
          <w:color w:val="auto"/>
          <w:sz w:val="16"/>
          <w:szCs w:val="16"/>
        </w:rPr>
      </w:pPr>
      <w:r w:rsidRPr="009979E0">
        <w:rPr>
          <w:rFonts w:ascii="Arial" w:hAnsi="Arial" w:cs="Arial"/>
          <w:color w:val="auto"/>
          <w:sz w:val="16"/>
          <w:szCs w:val="16"/>
        </w:rPr>
        <w:t>CLÁUSULA OITAVA – DO ACOMPANHAMENTO, FISCALIZAÇÃO E GERENCIAMENTO</w:t>
      </w:r>
    </w:p>
    <w:p w14:paraId="39EE4EEF" w14:textId="77777777" w:rsidR="00051C67" w:rsidRPr="009979E0" w:rsidRDefault="00051C67" w:rsidP="00051C67">
      <w:pPr>
        <w:spacing w:line="276" w:lineRule="auto"/>
        <w:jc w:val="both"/>
        <w:rPr>
          <w:rFonts w:ascii="Arial" w:hAnsi="Arial" w:cs="Arial"/>
        </w:rPr>
      </w:pPr>
      <w:r w:rsidRPr="009979E0">
        <w:rPr>
          <w:rFonts w:ascii="Arial" w:hAnsi="Arial" w:cs="Arial"/>
        </w:rPr>
        <w:t>É prerrogativa da CONCEDENTE conservar a autoridade normativa e exercer controle, fiscalização e avaliação sobre as ações constantes no Plano de Trabalho aprovado, bem assim de assumir ou transferir a responsabilidade pela execução deste Convênio, no caso de paralização ou de fato relevante que venha a ocorrer.</w:t>
      </w:r>
    </w:p>
    <w:p w14:paraId="06570649"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ÚNICO</w:t>
      </w:r>
      <w:r w:rsidRPr="009979E0">
        <w:rPr>
          <w:rFonts w:ascii="Arial" w:hAnsi="Arial" w:cs="Arial"/>
        </w:rPr>
        <w:t xml:space="preserve"> Nos termos da legislação vigente, a CONCEDENTE designará servidor para acompanhar a fiel execução do objeto deste Convênio.</w:t>
      </w:r>
    </w:p>
    <w:p w14:paraId="5398E1BB" w14:textId="77777777" w:rsidR="00051C67" w:rsidRPr="009979E0" w:rsidRDefault="00051C67" w:rsidP="00051C67">
      <w:pPr>
        <w:spacing w:line="276" w:lineRule="auto"/>
        <w:jc w:val="both"/>
        <w:rPr>
          <w:rFonts w:ascii="Arial" w:hAnsi="Arial" w:cs="Arial"/>
          <w:b/>
          <w:bCs/>
        </w:rPr>
      </w:pPr>
      <w:r w:rsidRPr="009979E0">
        <w:rPr>
          <w:rFonts w:ascii="Arial" w:hAnsi="Arial" w:cs="Arial"/>
          <w:b/>
          <w:bCs/>
        </w:rPr>
        <w:t>CLÁUSULA NONA – DOS DOCUMENTOS E DA CONTABILIZAÇÃO</w:t>
      </w:r>
    </w:p>
    <w:p w14:paraId="2B189A27" w14:textId="77777777" w:rsidR="00051C67" w:rsidRPr="009979E0" w:rsidRDefault="00051C67" w:rsidP="00051C67">
      <w:pPr>
        <w:spacing w:line="276" w:lineRule="auto"/>
        <w:jc w:val="both"/>
        <w:rPr>
          <w:rFonts w:ascii="Arial" w:hAnsi="Arial" w:cs="Arial"/>
        </w:rPr>
      </w:pPr>
      <w:r w:rsidRPr="009979E0">
        <w:rPr>
          <w:rFonts w:ascii="Arial" w:hAnsi="Arial"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14:paraId="69DE8E20" w14:textId="77777777" w:rsidR="00051C67" w:rsidRPr="009979E0" w:rsidRDefault="00051C67" w:rsidP="00051C67">
      <w:pPr>
        <w:spacing w:line="276" w:lineRule="auto"/>
        <w:jc w:val="both"/>
        <w:rPr>
          <w:rFonts w:ascii="Arial" w:hAnsi="Arial" w:cs="Arial"/>
        </w:rPr>
      </w:pPr>
      <w:r w:rsidRPr="009979E0">
        <w:rPr>
          <w:rFonts w:ascii="Arial" w:hAnsi="Arial" w:cs="Arial"/>
          <w:b/>
          <w:bCs/>
        </w:rPr>
        <w:t>CLÁUSULA DÉCIMA – DA PRESTAÇÃO DE CONTAS</w:t>
      </w:r>
    </w:p>
    <w:p w14:paraId="19FF582A" w14:textId="77777777" w:rsidR="00051C67" w:rsidRPr="009979E0" w:rsidRDefault="00051C67" w:rsidP="00051C67">
      <w:pPr>
        <w:spacing w:line="276" w:lineRule="auto"/>
        <w:jc w:val="both"/>
        <w:rPr>
          <w:rFonts w:ascii="Arial" w:hAnsi="Arial" w:cs="Arial"/>
        </w:rPr>
      </w:pPr>
      <w:r w:rsidRPr="009979E0">
        <w:rPr>
          <w:rFonts w:ascii="Arial" w:hAnsi="Arial" w:cs="Arial"/>
        </w:rPr>
        <w:t>A Prestação de Contas Final será encaminhada à CONCEDENTE, em uma via e será constituída de relatório de cumprimento do objeto, de que trata a Cláusula Primeira, acompanhada de:</w:t>
      </w:r>
    </w:p>
    <w:p w14:paraId="73E6045E"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cumprimento do objeto;</w:t>
      </w:r>
    </w:p>
    <w:p w14:paraId="5A42846E"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execução físico-financeira;</w:t>
      </w:r>
    </w:p>
    <w:p w14:paraId="44DF5A95"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lastRenderedPageBreak/>
        <w:t>Demonstrativo da execução da receita e despesa, evidenciando os recursos recebidos em transferências;</w:t>
      </w:r>
    </w:p>
    <w:p w14:paraId="47A2F22D"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Relação de pagamentos efetuados;</w:t>
      </w:r>
    </w:p>
    <w:p w14:paraId="51317F57"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Extrato de conta bancária específica do período do recebimento da parcela;</w:t>
      </w:r>
    </w:p>
    <w:p w14:paraId="72EF0205"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Conciliação bancária;</w:t>
      </w:r>
    </w:p>
    <w:p w14:paraId="562D7CB7"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Comprovante de devolução dos saldos financeiros remanescentes, se for o caso;</w:t>
      </w:r>
    </w:p>
    <w:p w14:paraId="2A165EE9"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Juntada de documentos comprobatórios da coleta de preços prevista no parágrafo único do artigo 26 do Decreto nº 11.261/03;</w:t>
      </w:r>
    </w:p>
    <w:p w14:paraId="3743CFBC" w14:textId="77777777"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Exemplares dos materiais ou serviços adquiridos com recursos do Convênio.</w:t>
      </w:r>
    </w:p>
    <w:p w14:paraId="3F8536E3"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Os documentos que compõem a Prestação de Contas deverão integrar o processo original do termo para fins de instrução do exame de regularidade de aplicação dos recursos liberados.</w:t>
      </w:r>
    </w:p>
    <w:p w14:paraId="74978943"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omissão na apresentação da prestação de Contas ou a sua não aprovação pela CONCEDENTE, implicarão na devolução do recurso liberado e inscrição da CONVENENTE no SIAFEN, como inadimplente.</w:t>
      </w:r>
    </w:p>
    <w:p w14:paraId="7479D7A2" w14:textId="77777777" w:rsidR="00051C67" w:rsidRPr="009979E0" w:rsidRDefault="00051C67" w:rsidP="00051C67">
      <w:pPr>
        <w:pStyle w:val="Ttulo7"/>
        <w:spacing w:line="276" w:lineRule="auto"/>
        <w:rPr>
          <w:rFonts w:ascii="Arial" w:hAnsi="Arial" w:cs="Arial"/>
          <w:bCs/>
          <w:color w:val="auto"/>
        </w:rPr>
      </w:pPr>
      <w:r w:rsidRPr="009979E0">
        <w:rPr>
          <w:rFonts w:ascii="Arial" w:hAnsi="Arial" w:cs="Arial"/>
          <w:bCs/>
          <w:color w:val="auto"/>
        </w:rPr>
        <w:t>CLÁUSULA DÉCIMA PRIMEIRA – DA DENÚNCIA E DA RESCISÃO</w:t>
      </w:r>
    </w:p>
    <w:p w14:paraId="01524B48" w14:textId="77777777" w:rsidR="00051C67" w:rsidRPr="009979E0" w:rsidRDefault="00051C67" w:rsidP="00051C67">
      <w:pPr>
        <w:spacing w:line="276" w:lineRule="auto"/>
        <w:jc w:val="both"/>
        <w:rPr>
          <w:rFonts w:ascii="Arial" w:hAnsi="Arial" w:cs="Arial"/>
        </w:rPr>
      </w:pPr>
      <w:r w:rsidRPr="009979E0">
        <w:rPr>
          <w:rFonts w:ascii="Arial" w:hAnsi="Arial"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14:paraId="4D1EAC26"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Constitui motivo para rescisão deste Convênio, além do acima exposto, principalmente a constatação, pela CONCEDENTE, das seguintes situações:</w:t>
      </w:r>
    </w:p>
    <w:p w14:paraId="2CBF00FA" w14:textId="77777777"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Utilização dos recursos em desacordo com o Plano de Trabalho aprovado;</w:t>
      </w:r>
    </w:p>
    <w:p w14:paraId="36954D97" w14:textId="77777777"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Falta de apresentação da Prestação de Contas Final, no prazo estabelecido</w:t>
      </w:r>
    </w:p>
    <w:p w14:paraId="18CE5A5F" w14:textId="77777777"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rescisão deste Convênio, na forma do Parágrafo anterior, enseja a instauração da competente Tomada de Contas Especial.</w:t>
      </w:r>
    </w:p>
    <w:p w14:paraId="3F6DB10C" w14:textId="77777777"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SEGUNDA – DA RESTITUIÇÃO DE RECURSOS</w:t>
      </w:r>
    </w:p>
    <w:p w14:paraId="6E2DFE96" w14:textId="77777777" w:rsidR="00051C67" w:rsidRPr="009979E0" w:rsidRDefault="00051C67" w:rsidP="00051C67">
      <w:pPr>
        <w:spacing w:line="276" w:lineRule="auto"/>
        <w:jc w:val="both"/>
        <w:rPr>
          <w:rFonts w:ascii="Arial" w:hAnsi="Arial" w:cs="Arial"/>
        </w:rPr>
      </w:pPr>
      <w:r w:rsidRPr="009979E0">
        <w:rPr>
          <w:rFonts w:ascii="Arial" w:hAnsi="Arial" w:cs="Arial"/>
        </w:rPr>
        <w:t>Quando da conclusão do objeto pactuado, ou no caso de denúncia, rescisão ou extinção deste Convênio, os saldos financeiros remanescentes, serão devolvidos à CONCEDENTE, no prazo de 30 (trinta) dias da data de ocorrência do evento, sob pena de imediata instauração de Tomada de Contas Especial do responsável.</w:t>
      </w:r>
    </w:p>
    <w:p w14:paraId="758CA98A" w14:textId="77777777"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TERCEIRA – DA PUBLICAÇÃO</w:t>
      </w:r>
    </w:p>
    <w:p w14:paraId="30510673" w14:textId="77777777" w:rsidR="00051C67" w:rsidRPr="009979E0" w:rsidRDefault="00051C67" w:rsidP="00051C67">
      <w:pPr>
        <w:spacing w:line="276" w:lineRule="auto"/>
        <w:jc w:val="both"/>
        <w:rPr>
          <w:rFonts w:ascii="Arial" w:hAnsi="Arial" w:cs="Arial"/>
        </w:rPr>
      </w:pPr>
      <w:r w:rsidRPr="009979E0">
        <w:rPr>
          <w:rFonts w:ascii="Arial" w:hAnsi="Arial" w:cs="Arial"/>
        </w:rPr>
        <w:t>A CONCEDENTE providenciará, às suas expensas, publicação, no Diário Oficial, do extrato do presente Convênio, no prazo e na forma prevista em lei.</w:t>
      </w:r>
    </w:p>
    <w:p w14:paraId="2F71323C" w14:textId="77777777"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QUARTA – DA MODIFICAÇÃO</w:t>
      </w:r>
    </w:p>
    <w:p w14:paraId="24A0F413" w14:textId="77777777" w:rsidR="00051C67" w:rsidRPr="009979E0" w:rsidRDefault="00051C67" w:rsidP="00051C67">
      <w:pPr>
        <w:spacing w:line="276" w:lineRule="auto"/>
        <w:jc w:val="both"/>
        <w:rPr>
          <w:rFonts w:ascii="Arial" w:hAnsi="Arial" w:cs="Arial"/>
        </w:rPr>
      </w:pPr>
      <w:r w:rsidRPr="009979E0">
        <w:rPr>
          <w:rFonts w:ascii="Arial" w:hAnsi="Arial"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14:paraId="4DC0534B" w14:textId="77777777"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QUINTA – DO FORO</w:t>
      </w:r>
    </w:p>
    <w:p w14:paraId="66484EA4" w14:textId="77777777" w:rsidR="00051C67" w:rsidRPr="009979E0" w:rsidRDefault="00051C67" w:rsidP="00051C67">
      <w:pPr>
        <w:spacing w:line="276" w:lineRule="auto"/>
        <w:jc w:val="both"/>
        <w:rPr>
          <w:rFonts w:ascii="Arial" w:hAnsi="Arial" w:cs="Arial"/>
        </w:rPr>
      </w:pPr>
      <w:r w:rsidRPr="009979E0">
        <w:rPr>
          <w:rFonts w:ascii="Arial" w:hAnsi="Arial" w:cs="Arial"/>
        </w:rPr>
        <w:t>Os partícipes elegem o Foro de Campo Grande, para dirimir quaisquer dúvidas ou questões oriundas do presente Instrumento, que não possam ser resolvidas administrativamente.</w:t>
      </w:r>
    </w:p>
    <w:p w14:paraId="7EFDE714" w14:textId="77777777" w:rsidR="00051C67" w:rsidRPr="009979E0" w:rsidRDefault="00051C67" w:rsidP="00051C67">
      <w:pPr>
        <w:spacing w:line="276" w:lineRule="auto"/>
        <w:jc w:val="both"/>
        <w:rPr>
          <w:rFonts w:ascii="Arial" w:hAnsi="Arial" w:cs="Arial"/>
        </w:rPr>
      </w:pPr>
      <w:r w:rsidRPr="009979E0">
        <w:rPr>
          <w:rFonts w:ascii="Arial" w:hAnsi="Arial"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14:paraId="6D96F3FB" w14:textId="77777777" w:rsidR="00051C67" w:rsidRPr="009979E0" w:rsidRDefault="00051C67" w:rsidP="00051C67">
      <w:pPr>
        <w:spacing w:line="276" w:lineRule="auto"/>
        <w:jc w:val="both"/>
        <w:rPr>
          <w:rFonts w:ascii="Arial" w:hAnsi="Arial" w:cs="Arial"/>
        </w:rPr>
      </w:pPr>
    </w:p>
    <w:p w14:paraId="531ADEFD" w14:textId="77777777" w:rsidR="00051C67" w:rsidRPr="009979E0" w:rsidRDefault="00051C67" w:rsidP="00051C67">
      <w:pPr>
        <w:spacing w:line="276" w:lineRule="auto"/>
        <w:jc w:val="both"/>
        <w:rPr>
          <w:rFonts w:ascii="Arial" w:hAnsi="Arial" w:cs="Arial"/>
        </w:rPr>
      </w:pPr>
      <w:r w:rsidRPr="009979E0">
        <w:rPr>
          <w:rFonts w:ascii="Arial" w:hAnsi="Arial" w:cs="Arial"/>
        </w:rPr>
        <w:t xml:space="preserve">Campo Grande, ---- de ------- de </w:t>
      </w:r>
      <w:r w:rsidR="00EE2E4F" w:rsidRPr="009979E0">
        <w:rPr>
          <w:rFonts w:ascii="Arial" w:hAnsi="Arial" w:cs="Arial"/>
        </w:rPr>
        <w:t xml:space="preserve">         </w:t>
      </w:r>
      <w:r w:rsidRPr="009979E0">
        <w:rPr>
          <w:rFonts w:ascii="Arial" w:hAnsi="Arial" w:cs="Arial"/>
        </w:rPr>
        <w:t xml:space="preserve">.  </w:t>
      </w:r>
    </w:p>
    <w:p w14:paraId="48E98506" w14:textId="77777777" w:rsidR="00051C67" w:rsidRPr="009979E0" w:rsidRDefault="00051C67" w:rsidP="00051C67">
      <w:pPr>
        <w:spacing w:line="276" w:lineRule="auto"/>
        <w:jc w:val="both"/>
        <w:rPr>
          <w:rFonts w:ascii="Arial" w:hAnsi="Arial" w:cs="Arial"/>
        </w:rPr>
      </w:pPr>
      <w:r w:rsidRPr="009979E0">
        <w:rPr>
          <w:rFonts w:ascii="Arial" w:hAnsi="Arial" w:cs="Arial"/>
        </w:rPr>
        <w:t xml:space="preserve">                                                                                                                                                               ___________________________                                        ______________________________                      </w:t>
      </w:r>
    </w:p>
    <w:p w14:paraId="41A10D59" w14:textId="77777777" w:rsidR="00051C67" w:rsidRPr="009979E0" w:rsidRDefault="00051C67" w:rsidP="00051C67">
      <w:pPr>
        <w:tabs>
          <w:tab w:val="left" w:pos="8025"/>
        </w:tabs>
        <w:spacing w:line="276" w:lineRule="auto"/>
        <w:jc w:val="both"/>
        <w:rPr>
          <w:rFonts w:ascii="Arial" w:hAnsi="Arial" w:cs="Arial"/>
          <w:b/>
        </w:rPr>
      </w:pPr>
      <w:r w:rsidRPr="009979E0">
        <w:rPr>
          <w:rFonts w:ascii="Arial" w:hAnsi="Arial" w:cs="Arial"/>
          <w:b/>
        </w:rPr>
        <w:t xml:space="preserve">  BRUNO WENDLING                                                           xxxxxxxxxxxxxxxxxxxxxxxxxxxxx</w:t>
      </w:r>
    </w:p>
    <w:p w14:paraId="5A89E4D3" w14:textId="77777777" w:rsidR="00051C67" w:rsidRPr="009979E0" w:rsidRDefault="00051C67" w:rsidP="00051C67">
      <w:pPr>
        <w:spacing w:line="276" w:lineRule="auto"/>
        <w:rPr>
          <w:rFonts w:ascii="Arial" w:hAnsi="Arial" w:cs="Arial"/>
          <w:b/>
        </w:rPr>
      </w:pPr>
      <w:r w:rsidRPr="009979E0">
        <w:rPr>
          <w:rFonts w:ascii="Arial" w:hAnsi="Arial" w:cs="Arial"/>
          <w:b/>
        </w:rPr>
        <w:t xml:space="preserve">  PELO CONCEDENTE                                                         PELO CONVENENTE</w:t>
      </w:r>
    </w:p>
    <w:p w14:paraId="771C5627" w14:textId="77777777" w:rsidR="00051C67" w:rsidRPr="009979E0" w:rsidRDefault="00051C67" w:rsidP="00051C67">
      <w:pPr>
        <w:spacing w:line="276" w:lineRule="auto"/>
        <w:jc w:val="both"/>
        <w:rPr>
          <w:rFonts w:ascii="Arial" w:hAnsi="Arial" w:cs="Arial"/>
        </w:rPr>
      </w:pPr>
    </w:p>
    <w:p w14:paraId="15221EC4" w14:textId="77777777" w:rsidR="00051C67" w:rsidRPr="009979E0" w:rsidRDefault="00051C67" w:rsidP="00051C67">
      <w:pPr>
        <w:spacing w:line="276" w:lineRule="auto"/>
        <w:jc w:val="both"/>
        <w:rPr>
          <w:rFonts w:ascii="Arial" w:hAnsi="Arial" w:cs="Arial"/>
        </w:rPr>
      </w:pPr>
      <w:r w:rsidRPr="009979E0">
        <w:rPr>
          <w:rFonts w:ascii="Arial" w:hAnsi="Arial" w:cs="Arial"/>
        </w:rPr>
        <w:lastRenderedPageBreak/>
        <w:t>Testemunhas:</w:t>
      </w:r>
    </w:p>
    <w:p w14:paraId="5902FDC6" w14:textId="77777777" w:rsidR="00051C67" w:rsidRPr="009979E0" w:rsidRDefault="00051C67" w:rsidP="00051C67">
      <w:pPr>
        <w:spacing w:line="276" w:lineRule="auto"/>
        <w:jc w:val="both"/>
        <w:rPr>
          <w:rFonts w:ascii="Arial" w:hAnsi="Arial" w:cs="Arial"/>
        </w:rPr>
      </w:pPr>
    </w:p>
    <w:p w14:paraId="62CE7416" w14:textId="77777777" w:rsidR="00051C67" w:rsidRPr="009979E0" w:rsidRDefault="00051C67" w:rsidP="00051C67">
      <w:pPr>
        <w:spacing w:line="276" w:lineRule="auto"/>
        <w:jc w:val="both"/>
        <w:rPr>
          <w:rFonts w:ascii="Arial" w:hAnsi="Arial" w:cs="Arial"/>
        </w:rPr>
      </w:pPr>
      <w:r w:rsidRPr="009979E0">
        <w:rPr>
          <w:rFonts w:ascii="Arial" w:hAnsi="Arial" w:cs="Arial"/>
        </w:rPr>
        <w:t>Nome:                                                                                Nome:</w:t>
      </w:r>
    </w:p>
    <w:p w14:paraId="2548640F" w14:textId="77777777" w:rsidR="00051C67" w:rsidRPr="009979E0" w:rsidRDefault="00051C67" w:rsidP="00051C67">
      <w:pPr>
        <w:spacing w:line="276" w:lineRule="auto"/>
        <w:jc w:val="both"/>
        <w:rPr>
          <w:rFonts w:ascii="Arial" w:hAnsi="Arial" w:cs="Arial"/>
        </w:rPr>
      </w:pPr>
    </w:p>
    <w:p w14:paraId="653354C9" w14:textId="77777777" w:rsidR="00051C67" w:rsidRPr="009979E0" w:rsidRDefault="00051C67" w:rsidP="00051C67">
      <w:pPr>
        <w:spacing w:line="276" w:lineRule="auto"/>
        <w:jc w:val="both"/>
        <w:rPr>
          <w:rFonts w:ascii="Arial" w:hAnsi="Arial" w:cs="Arial"/>
        </w:rPr>
      </w:pPr>
      <w:r w:rsidRPr="009979E0">
        <w:rPr>
          <w:rFonts w:ascii="Arial" w:hAnsi="Arial" w:cs="Arial"/>
        </w:rPr>
        <w:t>CPF:                                                                                   CPF:</w:t>
      </w:r>
    </w:p>
    <w:sectPr w:rsidR="00051C67" w:rsidRPr="009979E0" w:rsidSect="00051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963854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507420">
    <w:abstractNumId w:val="2"/>
    <w:lvlOverride w:ilvl="0">
      <w:startOverride w:val="1"/>
    </w:lvlOverride>
  </w:num>
  <w:num w:numId="3" w16cid:durableId="1034044281">
    <w:abstractNumId w:val="1"/>
    <w:lvlOverride w:ilvl="0">
      <w:startOverride w:val="1"/>
    </w:lvlOverride>
  </w:num>
  <w:num w:numId="4" w16cid:durableId="1552225227">
    <w:abstractNumId w:val="3"/>
    <w:lvlOverride w:ilvl="0">
      <w:startOverride w:val="1"/>
    </w:lvlOverride>
  </w:num>
  <w:num w:numId="5" w16cid:durableId="1759600056">
    <w:abstractNumId w:val="4"/>
    <w:lvlOverride w:ilvl="0">
      <w:startOverride w:val="1"/>
    </w:lvlOverride>
  </w:num>
  <w:num w:numId="6" w16cid:durableId="2037848026">
    <w:abstractNumId w:val="7"/>
  </w:num>
  <w:num w:numId="7" w16cid:durableId="1673529440">
    <w:abstractNumId w:val="9"/>
  </w:num>
  <w:num w:numId="8" w16cid:durableId="355347485">
    <w:abstractNumId w:val="5"/>
  </w:num>
  <w:num w:numId="9" w16cid:durableId="138543879">
    <w:abstractNumId w:val="8"/>
  </w:num>
  <w:num w:numId="10" w16cid:durableId="1634166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19E9"/>
    <w:rsid w:val="00051C67"/>
    <w:rsid w:val="00061352"/>
    <w:rsid w:val="00093E14"/>
    <w:rsid w:val="000B212B"/>
    <w:rsid w:val="000C24E4"/>
    <w:rsid w:val="000E6826"/>
    <w:rsid w:val="000F3A9D"/>
    <w:rsid w:val="001228E7"/>
    <w:rsid w:val="001C4A68"/>
    <w:rsid w:val="0021349E"/>
    <w:rsid w:val="0023232A"/>
    <w:rsid w:val="002438E7"/>
    <w:rsid w:val="002569DE"/>
    <w:rsid w:val="002A132E"/>
    <w:rsid w:val="002C183D"/>
    <w:rsid w:val="003434AD"/>
    <w:rsid w:val="003B034C"/>
    <w:rsid w:val="003C7103"/>
    <w:rsid w:val="00421EBE"/>
    <w:rsid w:val="004332C8"/>
    <w:rsid w:val="00441C69"/>
    <w:rsid w:val="00456193"/>
    <w:rsid w:val="004756F2"/>
    <w:rsid w:val="0049234B"/>
    <w:rsid w:val="004B2FF5"/>
    <w:rsid w:val="004C374A"/>
    <w:rsid w:val="0055669C"/>
    <w:rsid w:val="005961E4"/>
    <w:rsid w:val="005A5603"/>
    <w:rsid w:val="005B1616"/>
    <w:rsid w:val="005B250F"/>
    <w:rsid w:val="005D19E9"/>
    <w:rsid w:val="005D5B20"/>
    <w:rsid w:val="00617656"/>
    <w:rsid w:val="0062641E"/>
    <w:rsid w:val="0063141C"/>
    <w:rsid w:val="00643C01"/>
    <w:rsid w:val="0067468E"/>
    <w:rsid w:val="006E7828"/>
    <w:rsid w:val="0071349C"/>
    <w:rsid w:val="007724AC"/>
    <w:rsid w:val="00785450"/>
    <w:rsid w:val="007A264F"/>
    <w:rsid w:val="007C082E"/>
    <w:rsid w:val="007E79F0"/>
    <w:rsid w:val="00801BA1"/>
    <w:rsid w:val="00801CD1"/>
    <w:rsid w:val="00842548"/>
    <w:rsid w:val="00846C20"/>
    <w:rsid w:val="008628B6"/>
    <w:rsid w:val="008C2D57"/>
    <w:rsid w:val="009206B9"/>
    <w:rsid w:val="009374E2"/>
    <w:rsid w:val="009420A6"/>
    <w:rsid w:val="009619AA"/>
    <w:rsid w:val="00972F9D"/>
    <w:rsid w:val="00980C55"/>
    <w:rsid w:val="00990215"/>
    <w:rsid w:val="009979E0"/>
    <w:rsid w:val="009E34E9"/>
    <w:rsid w:val="009F171A"/>
    <w:rsid w:val="00AC3A36"/>
    <w:rsid w:val="00AD2701"/>
    <w:rsid w:val="00B208C9"/>
    <w:rsid w:val="00BB2384"/>
    <w:rsid w:val="00BC5897"/>
    <w:rsid w:val="00C3581C"/>
    <w:rsid w:val="00C63D62"/>
    <w:rsid w:val="00CC120D"/>
    <w:rsid w:val="00CC175B"/>
    <w:rsid w:val="00D002F6"/>
    <w:rsid w:val="00D6237B"/>
    <w:rsid w:val="00DE3507"/>
    <w:rsid w:val="00DF1954"/>
    <w:rsid w:val="00E37CDF"/>
    <w:rsid w:val="00E445C6"/>
    <w:rsid w:val="00E62A53"/>
    <w:rsid w:val="00EE2E4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BBBA"/>
  <w15:docId w15:val="{351F7604-AAEA-464F-B8E9-8115848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A6"/>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5</cp:revision>
  <cp:lastPrinted>2017-06-30T19:57:00Z</cp:lastPrinted>
  <dcterms:created xsi:type="dcterms:W3CDTF">2018-12-26T19:42:00Z</dcterms:created>
  <dcterms:modified xsi:type="dcterms:W3CDTF">2022-09-13T18:44:00Z</dcterms:modified>
</cp:coreProperties>
</file>