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781E" w14:textId="77777777" w:rsidR="00D6237B" w:rsidRPr="003814AA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3814AA">
        <w:rPr>
          <w:rFonts w:ascii="Arial" w:hAnsi="Arial" w:cs="Arial"/>
          <w:b/>
          <w:caps/>
          <w:sz w:val="24"/>
          <w:szCs w:val="24"/>
        </w:rPr>
        <w:t>Declaração de que não se encontra em situação de mora ou de inadimplência junto aos órgãos ou entidades da administração pública estadual</w:t>
      </w:r>
    </w:p>
    <w:p w14:paraId="78DAFFCB" w14:textId="77777777" w:rsidR="006F0D2E" w:rsidRPr="003814AA" w:rsidRDefault="006F0D2E" w:rsidP="00421EBE">
      <w:pPr>
        <w:pStyle w:val="PargrafodaLista"/>
        <w:spacing w:after="0"/>
        <w:ind w:left="0"/>
        <w:jc w:val="center"/>
        <w:rPr>
          <w:rFonts w:ascii="Arial" w:hAnsi="Arial" w:cs="Arial"/>
          <w:caps/>
          <w:sz w:val="24"/>
          <w:szCs w:val="24"/>
        </w:rPr>
      </w:pPr>
    </w:p>
    <w:p w14:paraId="04941A57" w14:textId="77777777" w:rsidR="006E7828" w:rsidRPr="003814AA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0C33E5E" w14:textId="415CB630" w:rsidR="006E7828" w:rsidRPr="003814AA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Na qualidade de representante legal do proponente, declaro, para fins de prova junto à Fundação de Turismo de Mato Grosso do Sul – FUNDTUR, para os efeitos e sob as penas da lei, que inexiste qualquer d</w:t>
      </w:r>
      <w:r w:rsidR="002E1146">
        <w:rPr>
          <w:rFonts w:ascii="Arial" w:hAnsi="Arial" w:cs="Arial"/>
          <w:sz w:val="24"/>
          <w:szCs w:val="24"/>
        </w:rPr>
        <w:t>é</w:t>
      </w:r>
      <w:r w:rsidRPr="003814AA">
        <w:rPr>
          <w:rFonts w:ascii="Arial" w:hAnsi="Arial" w:cs="Arial"/>
          <w:sz w:val="24"/>
          <w:szCs w:val="24"/>
        </w:rPr>
        <w:t>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14:paraId="1D3C6FEC" w14:textId="77777777" w:rsidR="00421EBE" w:rsidRPr="003814AA" w:rsidRDefault="00421EBE" w:rsidP="00421EBE">
      <w:pPr>
        <w:jc w:val="both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Por ser verdade, firmo a presente declaração.</w:t>
      </w:r>
    </w:p>
    <w:p w14:paraId="329E670F" w14:textId="77777777" w:rsidR="006F0D2E" w:rsidRPr="003814AA" w:rsidRDefault="006F0D2E" w:rsidP="00421EBE">
      <w:pPr>
        <w:jc w:val="both"/>
        <w:rPr>
          <w:rFonts w:ascii="Arial" w:hAnsi="Arial" w:cs="Arial"/>
          <w:sz w:val="24"/>
          <w:szCs w:val="24"/>
        </w:rPr>
      </w:pPr>
    </w:p>
    <w:p w14:paraId="01E47861" w14:textId="43AB3F0B" w:rsidR="00421EBE" w:rsidRPr="003814AA" w:rsidRDefault="00421EBE" w:rsidP="002E1146">
      <w:pPr>
        <w:jc w:val="right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 xml:space="preserve">[Cidade], ___ de ______ </w:t>
      </w:r>
      <w:proofErr w:type="spellStart"/>
      <w:r w:rsidRPr="003814AA">
        <w:rPr>
          <w:rFonts w:ascii="Arial" w:hAnsi="Arial" w:cs="Arial"/>
          <w:sz w:val="24"/>
          <w:szCs w:val="24"/>
        </w:rPr>
        <w:t>de</w:t>
      </w:r>
      <w:proofErr w:type="spellEnd"/>
      <w:r w:rsidR="009B17DC">
        <w:rPr>
          <w:rFonts w:ascii="Arial" w:hAnsi="Arial" w:cs="Arial"/>
          <w:sz w:val="24"/>
          <w:szCs w:val="24"/>
        </w:rPr>
        <w:t xml:space="preserve"> 2023</w:t>
      </w:r>
      <w:bookmarkStart w:id="0" w:name="_GoBack"/>
      <w:bookmarkEnd w:id="0"/>
      <w:r w:rsidRPr="003814AA">
        <w:rPr>
          <w:rFonts w:ascii="Arial" w:hAnsi="Arial" w:cs="Arial"/>
          <w:sz w:val="24"/>
          <w:szCs w:val="24"/>
        </w:rPr>
        <w:t>.</w:t>
      </w:r>
    </w:p>
    <w:p w14:paraId="34EAD11E" w14:textId="77777777" w:rsidR="006F0D2E" w:rsidRPr="003814AA" w:rsidRDefault="006F0D2E" w:rsidP="003814AA">
      <w:pPr>
        <w:jc w:val="center"/>
        <w:rPr>
          <w:rFonts w:ascii="Arial" w:hAnsi="Arial" w:cs="Arial"/>
          <w:sz w:val="24"/>
          <w:szCs w:val="24"/>
        </w:rPr>
      </w:pPr>
    </w:p>
    <w:p w14:paraId="2F65485D" w14:textId="77777777" w:rsidR="001B2463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[Assinatura]</w:t>
      </w:r>
    </w:p>
    <w:p w14:paraId="5B95E7CF" w14:textId="77777777" w:rsidR="00421EBE" w:rsidRPr="003814AA" w:rsidRDefault="00421EBE" w:rsidP="003814AA">
      <w:pPr>
        <w:jc w:val="center"/>
        <w:rPr>
          <w:rFonts w:ascii="Arial" w:hAnsi="Arial" w:cs="Arial"/>
          <w:sz w:val="24"/>
          <w:szCs w:val="24"/>
        </w:rPr>
      </w:pPr>
      <w:r w:rsidRPr="003814AA">
        <w:rPr>
          <w:rFonts w:ascii="Arial" w:hAnsi="Arial" w:cs="Arial"/>
          <w:sz w:val="24"/>
          <w:szCs w:val="24"/>
        </w:rPr>
        <w:t>[Nome da autoridade máxima do Proponente]</w:t>
      </w:r>
    </w:p>
    <w:p w14:paraId="20EAC9BE" w14:textId="77777777" w:rsidR="00E62A53" w:rsidRPr="003814AA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sectPr w:rsidR="00E62A53" w:rsidRPr="003814AA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24E46"/>
    <w:rsid w:val="00051C67"/>
    <w:rsid w:val="00061352"/>
    <w:rsid w:val="00093E14"/>
    <w:rsid w:val="000C24E4"/>
    <w:rsid w:val="000E6826"/>
    <w:rsid w:val="000F3A9D"/>
    <w:rsid w:val="001228E7"/>
    <w:rsid w:val="00153A07"/>
    <w:rsid w:val="001B2463"/>
    <w:rsid w:val="0021349E"/>
    <w:rsid w:val="0023232A"/>
    <w:rsid w:val="002438E7"/>
    <w:rsid w:val="002A132E"/>
    <w:rsid w:val="002C183D"/>
    <w:rsid w:val="002E1146"/>
    <w:rsid w:val="003434AD"/>
    <w:rsid w:val="003814AA"/>
    <w:rsid w:val="003B2C25"/>
    <w:rsid w:val="003E128F"/>
    <w:rsid w:val="00421EBE"/>
    <w:rsid w:val="004332C8"/>
    <w:rsid w:val="00441C69"/>
    <w:rsid w:val="00467FA4"/>
    <w:rsid w:val="004756F2"/>
    <w:rsid w:val="0049234B"/>
    <w:rsid w:val="004C374A"/>
    <w:rsid w:val="004F4E77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A5C41"/>
    <w:rsid w:val="008C2D57"/>
    <w:rsid w:val="009374E2"/>
    <w:rsid w:val="009420A6"/>
    <w:rsid w:val="009619AA"/>
    <w:rsid w:val="00990215"/>
    <w:rsid w:val="009A4E0B"/>
    <w:rsid w:val="009B17DC"/>
    <w:rsid w:val="009E34E9"/>
    <w:rsid w:val="00AC3A36"/>
    <w:rsid w:val="00AD2701"/>
    <w:rsid w:val="00BB2384"/>
    <w:rsid w:val="00BC5897"/>
    <w:rsid w:val="00C51655"/>
    <w:rsid w:val="00D002F6"/>
    <w:rsid w:val="00D20F20"/>
    <w:rsid w:val="00D6237B"/>
    <w:rsid w:val="00DE3507"/>
    <w:rsid w:val="00DF1954"/>
    <w:rsid w:val="00E37CDF"/>
    <w:rsid w:val="00E62A53"/>
    <w:rsid w:val="00EB0E89"/>
    <w:rsid w:val="00F86717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E92A"/>
  <w15:docId w15:val="{2EF0D826-F04A-4DBF-BB78-B56DA39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0B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8</cp:revision>
  <cp:lastPrinted>2017-06-30T19:57:00Z</cp:lastPrinted>
  <dcterms:created xsi:type="dcterms:W3CDTF">2018-12-26T19:40:00Z</dcterms:created>
  <dcterms:modified xsi:type="dcterms:W3CDTF">2023-03-20T18:23:00Z</dcterms:modified>
</cp:coreProperties>
</file>