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ED16" w14:textId="03C8FF00" w:rsidR="00AC17DE" w:rsidRPr="00DC1D35" w:rsidRDefault="00DC77AF" w:rsidP="00997663">
      <w:pPr>
        <w:spacing w:after="0" w:line="360" w:lineRule="auto"/>
        <w:ind w:left="-709" w:right="-852"/>
        <w:jc w:val="center"/>
        <w:rPr>
          <w:rFonts w:ascii="Arial" w:hAnsi="Arial" w:cs="Arial"/>
          <w:sz w:val="24"/>
          <w:szCs w:val="24"/>
        </w:rPr>
      </w:pPr>
      <w:r w:rsidRPr="00DC1D35">
        <w:rPr>
          <w:rFonts w:ascii="Arial" w:eastAsia="Verdana" w:hAnsi="Arial" w:cs="Arial"/>
          <w:sz w:val="24"/>
          <w:szCs w:val="24"/>
        </w:rPr>
        <w:t>Relação</w:t>
      </w:r>
      <w:r w:rsidR="00A81208">
        <w:rPr>
          <w:rFonts w:ascii="Arial" w:eastAsia="Verdana" w:hAnsi="Arial" w:cs="Arial"/>
          <w:sz w:val="24"/>
          <w:szCs w:val="24"/>
        </w:rPr>
        <w:t xml:space="preserve"> MÍNIMA </w:t>
      </w:r>
      <w:r w:rsidRPr="00DC1D35">
        <w:rPr>
          <w:rFonts w:ascii="Arial" w:eastAsia="Verdana" w:hAnsi="Arial" w:cs="Arial"/>
          <w:sz w:val="24"/>
          <w:szCs w:val="24"/>
        </w:rPr>
        <w:t>dos documentos</w:t>
      </w:r>
      <w:r w:rsidR="000861DC">
        <w:rPr>
          <w:rFonts w:ascii="Arial" w:eastAsia="Verdana" w:hAnsi="Arial" w:cs="Arial"/>
          <w:sz w:val="24"/>
          <w:szCs w:val="24"/>
        </w:rPr>
        <w:t xml:space="preserve"> </w:t>
      </w:r>
      <w:r w:rsidRPr="00DC1D35">
        <w:rPr>
          <w:rFonts w:ascii="Arial" w:eastAsia="Verdana" w:hAnsi="Arial" w:cs="Arial"/>
          <w:sz w:val="24"/>
          <w:szCs w:val="24"/>
        </w:rPr>
        <w:t>que deve</w:t>
      </w:r>
      <w:r w:rsidR="000861DC">
        <w:rPr>
          <w:rFonts w:ascii="Arial" w:eastAsia="Verdana" w:hAnsi="Arial" w:cs="Arial"/>
          <w:sz w:val="24"/>
          <w:szCs w:val="24"/>
        </w:rPr>
        <w:t>rão</w:t>
      </w:r>
      <w:r w:rsidRPr="00DC1D35">
        <w:rPr>
          <w:rFonts w:ascii="Arial" w:eastAsia="Verdana" w:hAnsi="Arial" w:cs="Arial"/>
          <w:sz w:val="24"/>
          <w:szCs w:val="24"/>
        </w:rPr>
        <w:t xml:space="preserve"> estar presentes no envelope da Proponente </w:t>
      </w:r>
      <w:r w:rsidR="001926E2" w:rsidRPr="00DC1D35">
        <w:rPr>
          <w:rFonts w:ascii="Arial" w:eastAsia="Verdana" w:hAnsi="Arial" w:cs="Arial"/>
          <w:sz w:val="24"/>
          <w:szCs w:val="24"/>
        </w:rPr>
        <w:t xml:space="preserve">para a </w:t>
      </w:r>
      <w:r w:rsidR="000861DC">
        <w:rPr>
          <w:rFonts w:ascii="Arial" w:eastAsia="Verdana" w:hAnsi="Arial" w:cs="Arial"/>
          <w:sz w:val="24"/>
          <w:szCs w:val="24"/>
        </w:rPr>
        <w:t xml:space="preserve">HABILITAÇÃO </w:t>
      </w:r>
      <w:r w:rsidR="001926E2" w:rsidRPr="00DC1D35">
        <w:rPr>
          <w:rFonts w:ascii="Arial" w:eastAsia="Verdana" w:hAnsi="Arial" w:cs="Arial"/>
          <w:sz w:val="24"/>
          <w:szCs w:val="24"/>
        </w:rPr>
        <w:t xml:space="preserve">da proposta enviada </w:t>
      </w:r>
      <w:r w:rsidR="000861DC">
        <w:rPr>
          <w:rFonts w:ascii="Arial" w:eastAsia="Verdana" w:hAnsi="Arial" w:cs="Arial"/>
          <w:sz w:val="24"/>
          <w:szCs w:val="24"/>
        </w:rPr>
        <w:t>a</w:t>
      </w:r>
      <w:r w:rsidR="001926E2" w:rsidRPr="00DC1D35">
        <w:rPr>
          <w:rFonts w:ascii="Arial" w:eastAsia="Verdana" w:hAnsi="Arial" w:cs="Arial"/>
          <w:sz w:val="24"/>
          <w:szCs w:val="24"/>
        </w:rPr>
        <w:t>o</w:t>
      </w:r>
      <w:r w:rsidRPr="00DC1D35">
        <w:rPr>
          <w:rFonts w:ascii="Arial" w:eastAsia="Verdana" w:hAnsi="Arial" w:cs="Arial"/>
          <w:sz w:val="24"/>
          <w:szCs w:val="24"/>
        </w:rPr>
        <w:t xml:space="preserve"> </w:t>
      </w:r>
      <w:r w:rsidR="000861DC">
        <w:rPr>
          <w:rFonts w:ascii="Arial" w:hAnsi="Arial" w:cs="Arial"/>
          <w:sz w:val="24"/>
          <w:szCs w:val="24"/>
        </w:rPr>
        <w:t>e</w:t>
      </w:r>
      <w:r w:rsidRPr="00DC1D35">
        <w:rPr>
          <w:rFonts w:ascii="Arial" w:hAnsi="Arial" w:cs="Arial"/>
          <w:sz w:val="24"/>
          <w:szCs w:val="24"/>
        </w:rPr>
        <w:t>dital</w:t>
      </w:r>
      <w:r w:rsidR="00A81208">
        <w:rPr>
          <w:rFonts w:ascii="Arial" w:hAnsi="Arial" w:cs="Arial"/>
          <w:sz w:val="24"/>
          <w:szCs w:val="24"/>
        </w:rPr>
        <w:t xml:space="preserve"> </w:t>
      </w:r>
      <w:r w:rsidR="00725B20">
        <w:rPr>
          <w:rFonts w:ascii="Arial" w:hAnsi="Arial" w:cs="Arial"/>
          <w:sz w:val="24"/>
          <w:szCs w:val="24"/>
        </w:rPr>
        <w:t>03</w:t>
      </w:r>
      <w:r w:rsidR="00EC10A1">
        <w:rPr>
          <w:rFonts w:ascii="Arial" w:hAnsi="Arial" w:cs="Arial"/>
          <w:sz w:val="24"/>
          <w:szCs w:val="24"/>
        </w:rPr>
        <w:t>/2023</w:t>
      </w:r>
      <w:r w:rsidR="000861DC">
        <w:rPr>
          <w:rFonts w:ascii="Arial" w:hAnsi="Arial" w:cs="Arial"/>
          <w:color w:val="00B050"/>
          <w:sz w:val="24"/>
          <w:szCs w:val="24"/>
        </w:rPr>
        <w:t>.</w:t>
      </w:r>
    </w:p>
    <w:p w14:paraId="0C7B4EA5" w14:textId="77777777" w:rsidR="004C47A0" w:rsidRPr="001926E2" w:rsidRDefault="004C47A0" w:rsidP="006D4A91">
      <w:pPr>
        <w:spacing w:after="0" w:line="360" w:lineRule="auto"/>
        <w:ind w:left="-709" w:right="-85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9498" w:type="dxa"/>
        <w:tblInd w:w="-885" w:type="dxa"/>
        <w:tblLook w:val="04A0" w:firstRow="1" w:lastRow="0" w:firstColumn="1" w:lastColumn="0" w:noHBand="0" w:noVBand="1"/>
      </w:tblPr>
      <w:tblGrid>
        <w:gridCol w:w="1670"/>
        <w:gridCol w:w="7828"/>
      </w:tblGrid>
      <w:tr w:rsidR="00AC17DE" w:rsidRPr="001926E2" w14:paraId="37ADCC7A" w14:textId="77777777" w:rsidTr="00DC77AF">
        <w:tc>
          <w:tcPr>
            <w:tcW w:w="1670" w:type="dxa"/>
          </w:tcPr>
          <w:p w14:paraId="7184C7E9" w14:textId="77777777" w:rsidR="00AC17DE" w:rsidRPr="001926E2" w:rsidRDefault="00DC77AF" w:rsidP="006D4A91">
            <w:pPr>
              <w:spacing w:after="0" w:line="360" w:lineRule="auto"/>
              <w:ind w:right="-85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6E2">
              <w:rPr>
                <w:rFonts w:ascii="Arial" w:hAnsi="Arial" w:cs="Arial"/>
                <w:b/>
                <w:bCs/>
                <w:sz w:val="24"/>
                <w:szCs w:val="24"/>
              </w:rPr>
              <w:t>Obrigatório?</w:t>
            </w:r>
          </w:p>
        </w:tc>
        <w:tc>
          <w:tcPr>
            <w:tcW w:w="7828" w:type="dxa"/>
          </w:tcPr>
          <w:p w14:paraId="0DF629C9" w14:textId="77777777" w:rsidR="00AC17DE" w:rsidRPr="001926E2" w:rsidRDefault="00AC17DE" w:rsidP="006D4A91">
            <w:pPr>
              <w:spacing w:after="0" w:line="360" w:lineRule="auto"/>
              <w:ind w:right="-85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6E2">
              <w:rPr>
                <w:rFonts w:ascii="Arial" w:hAnsi="Arial" w:cs="Arial"/>
                <w:b/>
                <w:bCs/>
                <w:sz w:val="24"/>
                <w:szCs w:val="24"/>
              </w:rPr>
              <w:t>Documento necessário no envelope lacrado</w:t>
            </w:r>
            <w:r w:rsidR="0035570C" w:rsidRPr="001926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AC17DE" w:rsidRPr="001926E2" w14:paraId="7111C1DA" w14:textId="77777777" w:rsidTr="00DC77AF">
        <w:tc>
          <w:tcPr>
            <w:tcW w:w="1670" w:type="dxa"/>
            <w:vAlign w:val="center"/>
          </w:tcPr>
          <w:p w14:paraId="218A3099" w14:textId="77777777" w:rsidR="00AC17DE" w:rsidRPr="001926E2" w:rsidRDefault="00DC77AF" w:rsidP="00DC77A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26E2">
              <w:rPr>
                <w:rFonts w:ascii="Arial" w:hAnsi="Arial" w:cs="Arial"/>
                <w:bCs/>
                <w:sz w:val="24"/>
                <w:szCs w:val="24"/>
              </w:rPr>
              <w:t>SIM</w:t>
            </w:r>
          </w:p>
        </w:tc>
        <w:tc>
          <w:tcPr>
            <w:tcW w:w="7828" w:type="dxa"/>
          </w:tcPr>
          <w:p w14:paraId="4D7733F9" w14:textId="5B4E3C4E" w:rsidR="00AC17DE" w:rsidRPr="00C22AB5" w:rsidRDefault="00AC17DE" w:rsidP="006D4A91">
            <w:pPr>
              <w:pStyle w:val="PargrafodaLista"/>
              <w:tabs>
                <w:tab w:val="left" w:pos="87"/>
              </w:tabs>
              <w:spacing w:after="0" w:line="360" w:lineRule="auto"/>
              <w:ind w:left="34" w:right="-85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2AB5">
              <w:rPr>
                <w:rFonts w:ascii="Arial" w:hAnsi="Arial" w:cs="Arial"/>
                <w:sz w:val="20"/>
                <w:szCs w:val="20"/>
              </w:rPr>
              <w:t>Ofício</w:t>
            </w:r>
            <w:r w:rsidR="00534F1C">
              <w:rPr>
                <w:rFonts w:ascii="Arial" w:hAnsi="Arial" w:cs="Arial"/>
                <w:sz w:val="20"/>
                <w:szCs w:val="20"/>
              </w:rPr>
              <w:t xml:space="preserve"> de solicitação de apoio</w:t>
            </w:r>
          </w:p>
        </w:tc>
      </w:tr>
      <w:tr w:rsidR="00AC17DE" w:rsidRPr="001926E2" w14:paraId="68912EC4" w14:textId="77777777" w:rsidTr="00DC77AF">
        <w:tc>
          <w:tcPr>
            <w:tcW w:w="1670" w:type="dxa"/>
            <w:vAlign w:val="center"/>
          </w:tcPr>
          <w:p w14:paraId="5146C5B3" w14:textId="77777777" w:rsidR="00AC17DE" w:rsidRPr="001926E2" w:rsidRDefault="00DC77AF" w:rsidP="00DC77A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26E2">
              <w:rPr>
                <w:rFonts w:ascii="Arial" w:hAnsi="Arial" w:cs="Arial"/>
                <w:bCs/>
                <w:sz w:val="24"/>
                <w:szCs w:val="24"/>
              </w:rPr>
              <w:t>SIM</w:t>
            </w:r>
          </w:p>
        </w:tc>
        <w:tc>
          <w:tcPr>
            <w:tcW w:w="7828" w:type="dxa"/>
          </w:tcPr>
          <w:p w14:paraId="231B4776" w14:textId="1A835A2F" w:rsidR="00AC17DE" w:rsidRPr="00C22AB5" w:rsidRDefault="00AC17DE" w:rsidP="00DC341F">
            <w:pPr>
              <w:pStyle w:val="PargrafodaLista"/>
              <w:tabs>
                <w:tab w:val="left" w:pos="87"/>
              </w:tabs>
              <w:spacing w:after="0" w:line="360" w:lineRule="auto"/>
              <w:ind w:left="34" w:right="-85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2AB5">
              <w:rPr>
                <w:rFonts w:ascii="Arial" w:hAnsi="Arial" w:cs="Arial"/>
                <w:sz w:val="20"/>
                <w:szCs w:val="20"/>
              </w:rPr>
              <w:t>Pro</w:t>
            </w:r>
            <w:r w:rsidR="00534F1C">
              <w:rPr>
                <w:rFonts w:ascii="Arial" w:hAnsi="Arial" w:cs="Arial"/>
                <w:sz w:val="20"/>
                <w:szCs w:val="20"/>
              </w:rPr>
              <w:t>jeto básico</w:t>
            </w:r>
          </w:p>
        </w:tc>
      </w:tr>
      <w:tr w:rsidR="00AC17DE" w:rsidRPr="001926E2" w14:paraId="0AA1D22D" w14:textId="77777777" w:rsidTr="00DC77AF">
        <w:tc>
          <w:tcPr>
            <w:tcW w:w="1670" w:type="dxa"/>
            <w:vAlign w:val="center"/>
          </w:tcPr>
          <w:p w14:paraId="24BBF82F" w14:textId="77777777" w:rsidR="00AC17DE" w:rsidRPr="001926E2" w:rsidRDefault="00DC77AF" w:rsidP="00DC77A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26E2">
              <w:rPr>
                <w:rFonts w:ascii="Arial" w:hAnsi="Arial" w:cs="Arial"/>
                <w:bCs/>
                <w:sz w:val="24"/>
                <w:szCs w:val="24"/>
              </w:rPr>
              <w:t>SIM</w:t>
            </w:r>
          </w:p>
        </w:tc>
        <w:tc>
          <w:tcPr>
            <w:tcW w:w="7828" w:type="dxa"/>
          </w:tcPr>
          <w:p w14:paraId="5A2CFAE4" w14:textId="69B233E2" w:rsidR="00AC17DE" w:rsidRPr="00C22AB5" w:rsidRDefault="00AC17DE" w:rsidP="006D4A91">
            <w:pPr>
              <w:pStyle w:val="PargrafodaLista"/>
              <w:tabs>
                <w:tab w:val="left" w:pos="87"/>
              </w:tabs>
              <w:spacing w:after="0" w:line="360" w:lineRule="auto"/>
              <w:ind w:left="34" w:right="-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AB5">
              <w:rPr>
                <w:rFonts w:ascii="Arial" w:hAnsi="Arial" w:cs="Arial"/>
                <w:sz w:val="20"/>
                <w:szCs w:val="20"/>
              </w:rPr>
              <w:t>Declaração de Capacidade Técnica e Operacional</w:t>
            </w:r>
          </w:p>
        </w:tc>
      </w:tr>
      <w:tr w:rsidR="00AC17DE" w:rsidRPr="001926E2" w14:paraId="281A38DA" w14:textId="77777777" w:rsidTr="00DC77AF">
        <w:tc>
          <w:tcPr>
            <w:tcW w:w="1670" w:type="dxa"/>
            <w:vAlign w:val="center"/>
          </w:tcPr>
          <w:p w14:paraId="7D08B78D" w14:textId="77777777" w:rsidR="00AC17DE" w:rsidRPr="001926E2" w:rsidRDefault="00DC77AF" w:rsidP="00DC77A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26E2">
              <w:rPr>
                <w:rFonts w:ascii="Arial" w:hAnsi="Arial" w:cs="Arial"/>
                <w:bCs/>
                <w:sz w:val="24"/>
                <w:szCs w:val="24"/>
              </w:rPr>
              <w:t>SIM</w:t>
            </w:r>
          </w:p>
        </w:tc>
        <w:tc>
          <w:tcPr>
            <w:tcW w:w="7828" w:type="dxa"/>
          </w:tcPr>
          <w:p w14:paraId="527686B2" w14:textId="77777777" w:rsidR="00AC17DE" w:rsidRPr="00C22AB5" w:rsidRDefault="00AC17DE" w:rsidP="00B72E6F">
            <w:pPr>
              <w:pStyle w:val="PargrafodaLista"/>
              <w:tabs>
                <w:tab w:val="left" w:pos="87"/>
              </w:tabs>
              <w:spacing w:after="0" w:line="360" w:lineRule="auto"/>
              <w:ind w:left="34"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AB5">
              <w:rPr>
                <w:rFonts w:ascii="Arial" w:hAnsi="Arial" w:cs="Arial"/>
                <w:sz w:val="20"/>
                <w:szCs w:val="20"/>
              </w:rPr>
              <w:t xml:space="preserve">Estatuto da Organização da </w:t>
            </w:r>
            <w:r w:rsidR="00B72E6F" w:rsidRPr="00C22AB5">
              <w:rPr>
                <w:rFonts w:ascii="Arial" w:hAnsi="Arial" w:cs="Arial"/>
                <w:sz w:val="20"/>
                <w:szCs w:val="20"/>
              </w:rPr>
              <w:t xml:space="preserve">Sociedade Civil, </w:t>
            </w:r>
            <w:r w:rsidRPr="00C22AB5">
              <w:rPr>
                <w:rFonts w:ascii="Arial" w:hAnsi="Arial" w:cs="Arial"/>
                <w:sz w:val="20"/>
                <w:szCs w:val="20"/>
              </w:rPr>
              <w:t>suas alterações</w:t>
            </w:r>
            <w:r w:rsidR="00B72E6F" w:rsidRPr="00C22AB5">
              <w:rPr>
                <w:rFonts w:ascii="Arial" w:hAnsi="Arial" w:cs="Arial"/>
                <w:sz w:val="20"/>
                <w:szCs w:val="20"/>
              </w:rPr>
              <w:t xml:space="preserve"> e ata da </w:t>
            </w:r>
            <w:r w:rsidR="001926E2" w:rsidRPr="00C22AB5">
              <w:rPr>
                <w:rFonts w:ascii="Arial" w:hAnsi="Arial" w:cs="Arial"/>
                <w:sz w:val="20"/>
                <w:szCs w:val="20"/>
              </w:rPr>
              <w:t xml:space="preserve">última </w:t>
            </w:r>
            <w:r w:rsidR="00B72E6F" w:rsidRPr="00C22AB5">
              <w:rPr>
                <w:rFonts w:ascii="Arial" w:hAnsi="Arial" w:cs="Arial"/>
                <w:sz w:val="20"/>
                <w:szCs w:val="20"/>
              </w:rPr>
              <w:t>eleição</w:t>
            </w:r>
            <w:r w:rsidR="001926E2" w:rsidRPr="00C22AB5">
              <w:rPr>
                <w:rFonts w:ascii="Arial" w:hAnsi="Arial" w:cs="Arial"/>
                <w:sz w:val="20"/>
                <w:szCs w:val="20"/>
              </w:rPr>
              <w:t xml:space="preserve"> vigente</w:t>
            </w:r>
          </w:p>
        </w:tc>
      </w:tr>
      <w:tr w:rsidR="006D4A91" w:rsidRPr="001926E2" w14:paraId="295235E2" w14:textId="77777777" w:rsidTr="00DC77AF">
        <w:tc>
          <w:tcPr>
            <w:tcW w:w="1670" w:type="dxa"/>
            <w:vAlign w:val="center"/>
          </w:tcPr>
          <w:p w14:paraId="1103C30A" w14:textId="77777777" w:rsidR="006D4A91" w:rsidRPr="001926E2" w:rsidRDefault="00DC77AF" w:rsidP="00DC77A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26E2">
              <w:rPr>
                <w:rFonts w:ascii="Arial" w:hAnsi="Arial" w:cs="Arial"/>
                <w:bCs/>
                <w:sz w:val="24"/>
                <w:szCs w:val="24"/>
              </w:rPr>
              <w:t>SIM</w:t>
            </w:r>
          </w:p>
        </w:tc>
        <w:tc>
          <w:tcPr>
            <w:tcW w:w="7828" w:type="dxa"/>
          </w:tcPr>
          <w:p w14:paraId="585E00D1" w14:textId="77777777" w:rsidR="006D4A91" w:rsidRPr="00C22AB5" w:rsidRDefault="006D4A91" w:rsidP="00DC77AF">
            <w:pPr>
              <w:pStyle w:val="PargrafodaLista"/>
              <w:tabs>
                <w:tab w:val="left" w:pos="87"/>
                <w:tab w:val="left" w:pos="4410"/>
              </w:tabs>
              <w:spacing w:after="0" w:line="360" w:lineRule="auto"/>
              <w:ind w:left="34" w:right="14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2A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03 (três) orçamentos para cada item proposto</w:t>
            </w:r>
            <w:r w:rsidR="002645A6" w:rsidRPr="00C22A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DC341F" w:rsidRPr="00C22AB5">
              <w:rPr>
                <w:rFonts w:ascii="Arial" w:eastAsia="Arial Unicode MS" w:hAnsi="Arial" w:cs="Arial"/>
                <w:sz w:val="20"/>
                <w:szCs w:val="20"/>
              </w:rPr>
              <w:t>Somente serão considerados orçamentos em papel timbrado, com CNPJ da empresa e assinado pelo proprietário/representante legal desta</w:t>
            </w:r>
            <w:r w:rsidR="002645A6" w:rsidRPr="00C22AB5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7B15D6" w:rsidRPr="007B15D6" w14:paraId="56C381CD" w14:textId="77777777" w:rsidTr="00DC77AF">
        <w:tc>
          <w:tcPr>
            <w:tcW w:w="1670" w:type="dxa"/>
            <w:vAlign w:val="center"/>
          </w:tcPr>
          <w:p w14:paraId="51E9DE6A" w14:textId="77777777" w:rsidR="007B15D6" w:rsidRPr="007B15D6" w:rsidRDefault="007B15D6" w:rsidP="00DC77A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15D6">
              <w:rPr>
                <w:rFonts w:ascii="Arial" w:hAnsi="Arial" w:cs="Arial"/>
                <w:bCs/>
                <w:sz w:val="24"/>
                <w:szCs w:val="24"/>
              </w:rPr>
              <w:t>SIM</w:t>
            </w:r>
          </w:p>
        </w:tc>
        <w:tc>
          <w:tcPr>
            <w:tcW w:w="7828" w:type="dxa"/>
          </w:tcPr>
          <w:p w14:paraId="14067502" w14:textId="77777777" w:rsidR="007B15D6" w:rsidRPr="00C22AB5" w:rsidRDefault="007B15D6" w:rsidP="007B15D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2AB5">
              <w:rPr>
                <w:rFonts w:ascii="Arial" w:eastAsia="Arial Unicode MS" w:hAnsi="Arial" w:cs="Arial"/>
                <w:sz w:val="20"/>
                <w:szCs w:val="20"/>
              </w:rPr>
              <w:t>Cartão de CNPJ da proponente</w:t>
            </w:r>
          </w:p>
        </w:tc>
      </w:tr>
      <w:tr w:rsidR="00E80A21" w:rsidRPr="001926E2" w14:paraId="4D2DE33D" w14:textId="77777777" w:rsidTr="00DC77AF">
        <w:tc>
          <w:tcPr>
            <w:tcW w:w="1670" w:type="dxa"/>
            <w:vAlign w:val="center"/>
          </w:tcPr>
          <w:p w14:paraId="25577888" w14:textId="77777777" w:rsidR="00E80A21" w:rsidRPr="00E42CA2" w:rsidRDefault="00E80A21" w:rsidP="00E80A2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</w:t>
            </w:r>
          </w:p>
        </w:tc>
        <w:tc>
          <w:tcPr>
            <w:tcW w:w="7828" w:type="dxa"/>
          </w:tcPr>
          <w:p w14:paraId="27B7B1D4" w14:textId="77777777" w:rsidR="00E80A21" w:rsidRPr="00C22AB5" w:rsidRDefault="00E80A21" w:rsidP="00E80A21">
            <w:pPr>
              <w:pStyle w:val="PargrafodaLista"/>
              <w:tabs>
                <w:tab w:val="left" w:pos="87"/>
                <w:tab w:val="left" w:pos="4410"/>
              </w:tabs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2A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Cópia autenticada de documento pessoal</w:t>
            </w:r>
            <w:r w:rsidR="007B15D6" w:rsidRPr="00C22A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(RG ou CNH)</w:t>
            </w:r>
            <w:r w:rsidRPr="00C22A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 assinatura do representante da Proponente</w:t>
            </w:r>
          </w:p>
        </w:tc>
      </w:tr>
    </w:tbl>
    <w:p w14:paraId="7473711A" w14:textId="77777777" w:rsidR="006D4A91" w:rsidRDefault="006D4A91" w:rsidP="00DC77AF">
      <w:pPr>
        <w:spacing w:after="0" w:line="360" w:lineRule="auto"/>
        <w:ind w:left="-709" w:right="-852"/>
        <w:jc w:val="center"/>
        <w:rPr>
          <w:rFonts w:ascii="Arial" w:hAnsi="Arial" w:cs="Arial"/>
          <w:b/>
          <w:sz w:val="24"/>
          <w:szCs w:val="24"/>
        </w:rPr>
      </w:pPr>
    </w:p>
    <w:p w14:paraId="0BC6D966" w14:textId="67C36E9F" w:rsidR="007B15D6" w:rsidRPr="00E46FF2" w:rsidRDefault="007B15D6" w:rsidP="007B15D6">
      <w:pPr>
        <w:spacing w:after="0"/>
        <w:ind w:left="-709" w:right="-852"/>
        <w:jc w:val="center"/>
        <w:rPr>
          <w:rFonts w:ascii="Arial" w:hAnsi="Arial" w:cs="Arial"/>
          <w:b/>
          <w:color w:val="FF0000"/>
          <w:sz w:val="24"/>
          <w:szCs w:val="24"/>
          <w:highlight w:val="green"/>
        </w:rPr>
      </w:pPr>
      <w:r w:rsidRPr="00E46FF2">
        <w:rPr>
          <w:rFonts w:ascii="Arial" w:hAnsi="Arial" w:cs="Arial"/>
          <w:b/>
          <w:color w:val="FF0000"/>
          <w:sz w:val="24"/>
          <w:szCs w:val="24"/>
          <w:highlight w:val="green"/>
        </w:rPr>
        <w:t xml:space="preserve">O </w:t>
      </w:r>
      <w:r w:rsidR="00534F1C">
        <w:rPr>
          <w:rFonts w:ascii="Arial" w:hAnsi="Arial" w:cs="Arial"/>
          <w:b/>
          <w:color w:val="FF0000"/>
          <w:sz w:val="24"/>
          <w:szCs w:val="24"/>
          <w:highlight w:val="green"/>
        </w:rPr>
        <w:t>NÃO</w:t>
      </w:r>
      <w:r w:rsidRPr="00E46FF2">
        <w:rPr>
          <w:rFonts w:ascii="Arial" w:hAnsi="Arial" w:cs="Arial"/>
          <w:b/>
          <w:color w:val="FF0000"/>
          <w:sz w:val="24"/>
          <w:szCs w:val="24"/>
          <w:highlight w:val="green"/>
        </w:rPr>
        <w:t xml:space="preserve"> envio dos documentos obrigatórios dentro do envelope eliminará a proposta no ato da abertura dos envelopes!</w:t>
      </w:r>
    </w:p>
    <w:p w14:paraId="668EE7B5" w14:textId="77777777" w:rsidR="007B15D6" w:rsidRDefault="007B15D6" w:rsidP="007B15D6">
      <w:pPr>
        <w:spacing w:after="0"/>
        <w:ind w:left="-709" w:right="-852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46FF2">
        <w:rPr>
          <w:rFonts w:ascii="Arial" w:hAnsi="Arial" w:cs="Arial"/>
          <w:b/>
          <w:color w:val="FF0000"/>
          <w:sz w:val="24"/>
          <w:szCs w:val="24"/>
          <w:highlight w:val="green"/>
        </w:rPr>
        <w:t>Não há recurso para a eliminação de proposta por falta de documentos no envelope!</w:t>
      </w:r>
      <w:r w:rsidR="00C22AB5">
        <w:rPr>
          <w:rFonts w:ascii="Arial" w:hAnsi="Arial" w:cs="Arial"/>
          <w:b/>
          <w:color w:val="FF0000"/>
          <w:sz w:val="24"/>
          <w:szCs w:val="24"/>
          <w:highlight w:val="green"/>
        </w:rPr>
        <w:t xml:space="preserve"> </w:t>
      </w:r>
      <w:r w:rsidRPr="00E46FF2">
        <w:rPr>
          <w:rFonts w:ascii="Arial" w:hAnsi="Arial" w:cs="Arial"/>
          <w:b/>
          <w:color w:val="FF0000"/>
          <w:sz w:val="24"/>
          <w:szCs w:val="24"/>
          <w:highlight w:val="green"/>
        </w:rPr>
        <w:t>Não é permitida a juntada de qualquer documento após a abertura dos envelopes!</w:t>
      </w:r>
    </w:p>
    <w:p w14:paraId="135BF9CD" w14:textId="77777777" w:rsidR="007B15D6" w:rsidRDefault="007B15D6" w:rsidP="00DC77AF">
      <w:pPr>
        <w:spacing w:after="0" w:line="360" w:lineRule="auto"/>
        <w:ind w:left="-709" w:right="-852"/>
        <w:jc w:val="center"/>
        <w:rPr>
          <w:rFonts w:ascii="Arial" w:hAnsi="Arial" w:cs="Arial"/>
          <w:b/>
          <w:sz w:val="24"/>
          <w:szCs w:val="24"/>
        </w:rPr>
      </w:pPr>
    </w:p>
    <w:p w14:paraId="4A8AE84B" w14:textId="70A62960" w:rsidR="007B15D6" w:rsidRPr="00725B20" w:rsidRDefault="007B15D6" w:rsidP="007B15D6">
      <w:pPr>
        <w:spacing w:after="0" w:line="360" w:lineRule="auto"/>
        <w:ind w:left="-709" w:right="-852"/>
        <w:jc w:val="center"/>
        <w:rPr>
          <w:rFonts w:ascii="Arial" w:hAnsi="Arial" w:cs="Arial"/>
          <w:sz w:val="24"/>
          <w:szCs w:val="24"/>
        </w:rPr>
      </w:pPr>
      <w:r w:rsidRPr="00725B20">
        <w:rPr>
          <w:rFonts w:ascii="Arial" w:eastAsia="Verdana" w:hAnsi="Arial" w:cs="Arial"/>
          <w:sz w:val="24"/>
          <w:szCs w:val="24"/>
        </w:rPr>
        <w:t xml:space="preserve">Relação MÍNIMA dos documentos que deverão estar presentes no envelope da Proponente para a CLASSIFICAÇÃO da proposta enviada ao </w:t>
      </w:r>
      <w:r w:rsidRPr="00725B20">
        <w:rPr>
          <w:rFonts w:ascii="Arial" w:hAnsi="Arial" w:cs="Arial"/>
          <w:sz w:val="24"/>
          <w:szCs w:val="24"/>
        </w:rPr>
        <w:t xml:space="preserve">edital </w:t>
      </w:r>
      <w:r w:rsidR="00EC10A1" w:rsidRPr="00725B20">
        <w:rPr>
          <w:rFonts w:ascii="Arial" w:hAnsi="Arial" w:cs="Arial"/>
          <w:sz w:val="24"/>
          <w:szCs w:val="24"/>
        </w:rPr>
        <w:t>0</w:t>
      </w:r>
      <w:r w:rsidR="00725B20" w:rsidRPr="00725B20">
        <w:rPr>
          <w:rFonts w:ascii="Arial" w:hAnsi="Arial" w:cs="Arial"/>
          <w:sz w:val="24"/>
          <w:szCs w:val="24"/>
        </w:rPr>
        <w:t>3</w:t>
      </w:r>
      <w:r w:rsidR="00EC10A1" w:rsidRPr="00725B20">
        <w:rPr>
          <w:rFonts w:ascii="Arial" w:hAnsi="Arial" w:cs="Arial"/>
          <w:sz w:val="24"/>
          <w:szCs w:val="24"/>
        </w:rPr>
        <w:t>/2023</w:t>
      </w:r>
      <w:r w:rsidRPr="00725B20">
        <w:rPr>
          <w:rFonts w:ascii="Arial" w:hAnsi="Arial" w:cs="Arial"/>
          <w:sz w:val="24"/>
          <w:szCs w:val="24"/>
        </w:rPr>
        <w:t>.</w:t>
      </w:r>
    </w:p>
    <w:p w14:paraId="3CACB55E" w14:textId="77777777" w:rsidR="00DF5B2A" w:rsidRPr="00DC1D35" w:rsidRDefault="00DF5B2A" w:rsidP="007B15D6">
      <w:pPr>
        <w:spacing w:after="0" w:line="360" w:lineRule="auto"/>
        <w:ind w:left="-709" w:right="-852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8" w:type="dxa"/>
        <w:tblInd w:w="-885" w:type="dxa"/>
        <w:tblLook w:val="04A0" w:firstRow="1" w:lastRow="0" w:firstColumn="1" w:lastColumn="0" w:noHBand="0" w:noVBand="1"/>
      </w:tblPr>
      <w:tblGrid>
        <w:gridCol w:w="1670"/>
        <w:gridCol w:w="7828"/>
      </w:tblGrid>
      <w:tr w:rsidR="007B15D6" w:rsidRPr="001926E2" w14:paraId="5A212C37" w14:textId="77777777" w:rsidTr="007B15D6">
        <w:tc>
          <w:tcPr>
            <w:tcW w:w="1670" w:type="dxa"/>
          </w:tcPr>
          <w:p w14:paraId="4DFE4F46" w14:textId="77777777" w:rsidR="007B15D6" w:rsidRPr="001926E2" w:rsidRDefault="007B15D6" w:rsidP="007B15D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Pontua</w:t>
            </w:r>
            <w:r w:rsidRPr="001926E2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828" w:type="dxa"/>
          </w:tcPr>
          <w:p w14:paraId="30341BF4" w14:textId="77777777" w:rsidR="007B15D6" w:rsidRPr="001926E2" w:rsidRDefault="007B15D6" w:rsidP="00D27070">
            <w:pPr>
              <w:spacing w:after="0" w:line="360" w:lineRule="auto"/>
              <w:ind w:right="-85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6E2">
              <w:rPr>
                <w:rFonts w:ascii="Arial" w:hAnsi="Arial" w:cs="Arial"/>
                <w:b/>
                <w:bCs/>
                <w:sz w:val="24"/>
                <w:szCs w:val="24"/>
              </w:rPr>
              <w:t>Documento necessário no envelope lacrado:</w:t>
            </w:r>
          </w:p>
        </w:tc>
      </w:tr>
      <w:tr w:rsidR="007B15D6" w:rsidRPr="007B15D6" w14:paraId="3F53B9FE" w14:textId="77777777" w:rsidTr="007B15D6">
        <w:tc>
          <w:tcPr>
            <w:tcW w:w="1670" w:type="dxa"/>
            <w:vAlign w:val="center"/>
          </w:tcPr>
          <w:p w14:paraId="733FD0CD" w14:textId="77777777" w:rsidR="007B15D6" w:rsidRPr="007B15D6" w:rsidRDefault="007B15D6" w:rsidP="00D2707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</w:t>
            </w:r>
          </w:p>
        </w:tc>
        <w:tc>
          <w:tcPr>
            <w:tcW w:w="7828" w:type="dxa"/>
          </w:tcPr>
          <w:p w14:paraId="723A3D6F" w14:textId="2D58F829" w:rsidR="007B15D6" w:rsidRPr="00C22AB5" w:rsidRDefault="007B15D6" w:rsidP="00725B20">
            <w:pPr>
              <w:pStyle w:val="PargrafodaLista"/>
              <w:tabs>
                <w:tab w:val="left" w:pos="87"/>
              </w:tabs>
              <w:spacing w:after="0" w:line="360" w:lineRule="auto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AB5">
              <w:rPr>
                <w:rFonts w:ascii="Arial" w:hAnsi="Arial" w:cs="Arial"/>
                <w:sz w:val="20"/>
                <w:szCs w:val="20"/>
              </w:rPr>
              <w:t>Declaração de apoio da Instância de Governança REGIONAL</w:t>
            </w:r>
            <w:r w:rsidR="002F0C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15D6" w:rsidRPr="001926E2" w14:paraId="089BC7AF" w14:textId="77777777" w:rsidTr="007B15D6">
        <w:tc>
          <w:tcPr>
            <w:tcW w:w="1670" w:type="dxa"/>
          </w:tcPr>
          <w:p w14:paraId="0A132A0E" w14:textId="77777777" w:rsidR="007B15D6" w:rsidRPr="001926E2" w:rsidRDefault="007B15D6" w:rsidP="00D27070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SIM</w:t>
            </w:r>
          </w:p>
        </w:tc>
        <w:tc>
          <w:tcPr>
            <w:tcW w:w="7828" w:type="dxa"/>
          </w:tcPr>
          <w:p w14:paraId="1C411A54" w14:textId="77777777" w:rsidR="007B15D6" w:rsidRPr="00C22AB5" w:rsidRDefault="007B15D6" w:rsidP="00D27070">
            <w:pPr>
              <w:pStyle w:val="PargrafodaLista"/>
              <w:tabs>
                <w:tab w:val="left" w:pos="87"/>
                <w:tab w:val="left" w:pos="4410"/>
              </w:tabs>
              <w:spacing w:after="0" w:line="360" w:lineRule="auto"/>
              <w:ind w:left="34" w:right="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2A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Documentos que comprovem o que se afirma ter e que poderão gerar os pontos no item “</w:t>
            </w:r>
            <w:r w:rsidRPr="00C22AB5">
              <w:rPr>
                <w:rFonts w:ascii="Arial" w:eastAsia="Verdana" w:hAnsi="Arial" w:cs="Arial"/>
                <w:sz w:val="20"/>
                <w:szCs w:val="20"/>
              </w:rPr>
              <w:t>7 – CRITÉRIOS DE SELEÇÃO E JULGAMENTO DAS PROPOSTAS”</w:t>
            </w:r>
          </w:p>
        </w:tc>
      </w:tr>
    </w:tbl>
    <w:p w14:paraId="5B483CC5" w14:textId="77777777" w:rsidR="00E80A21" w:rsidRDefault="00E80A21" w:rsidP="00E80A21">
      <w:pPr>
        <w:spacing w:after="0"/>
        <w:ind w:left="-709" w:right="-85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D50343E" w14:textId="447A4D67" w:rsidR="00E80A21" w:rsidRPr="001B3006" w:rsidRDefault="00E80A21" w:rsidP="00E80A21">
      <w:pPr>
        <w:spacing w:after="0"/>
        <w:ind w:left="-709" w:right="-852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46FF2">
        <w:rPr>
          <w:rFonts w:ascii="Arial" w:hAnsi="Arial" w:cs="Arial"/>
          <w:b/>
          <w:color w:val="FF0000"/>
          <w:sz w:val="24"/>
          <w:szCs w:val="24"/>
          <w:highlight w:val="green"/>
        </w:rPr>
        <w:t>Outros documentos, não relacionados acima,</w:t>
      </w:r>
      <w:r w:rsidR="003F4ACD" w:rsidRPr="00E46FF2">
        <w:rPr>
          <w:rFonts w:ascii="Arial" w:hAnsi="Arial" w:cs="Arial"/>
          <w:b/>
          <w:color w:val="FF0000"/>
          <w:sz w:val="24"/>
          <w:szCs w:val="24"/>
          <w:highlight w:val="green"/>
        </w:rPr>
        <w:t xml:space="preserve"> pod</w:t>
      </w:r>
      <w:r w:rsidR="002F0CFB">
        <w:rPr>
          <w:rFonts w:ascii="Arial" w:hAnsi="Arial" w:cs="Arial"/>
          <w:b/>
          <w:color w:val="FF0000"/>
          <w:sz w:val="24"/>
          <w:szCs w:val="24"/>
          <w:highlight w:val="green"/>
        </w:rPr>
        <w:t>erã</w:t>
      </w:r>
      <w:r w:rsidRPr="00E46FF2">
        <w:rPr>
          <w:rFonts w:ascii="Arial" w:hAnsi="Arial" w:cs="Arial"/>
          <w:b/>
          <w:color w:val="FF0000"/>
          <w:sz w:val="24"/>
          <w:szCs w:val="24"/>
          <w:highlight w:val="green"/>
        </w:rPr>
        <w:t>o ser enviados para a atribuição da pontuação na avaliação dos critérios previstos em edital, conforme especificado no item 7.</w:t>
      </w:r>
    </w:p>
    <w:p w14:paraId="08F13732" w14:textId="77777777" w:rsidR="00E80A21" w:rsidRPr="001926E2" w:rsidRDefault="00E80A21" w:rsidP="00DC77AF">
      <w:pPr>
        <w:spacing w:after="0" w:line="360" w:lineRule="auto"/>
        <w:ind w:left="-709" w:right="-852"/>
        <w:jc w:val="center"/>
        <w:rPr>
          <w:rFonts w:ascii="Arial" w:hAnsi="Arial" w:cs="Arial"/>
          <w:b/>
          <w:sz w:val="24"/>
          <w:szCs w:val="24"/>
        </w:rPr>
      </w:pPr>
    </w:p>
    <w:sectPr w:rsidR="00E80A21" w:rsidRPr="001926E2" w:rsidSect="00B32AD5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C150" w14:textId="77777777" w:rsidR="00EE0A5F" w:rsidRDefault="00EE0A5F" w:rsidP="0037528E">
      <w:pPr>
        <w:spacing w:after="0" w:line="240" w:lineRule="auto"/>
      </w:pPr>
      <w:r>
        <w:separator/>
      </w:r>
    </w:p>
  </w:endnote>
  <w:endnote w:type="continuationSeparator" w:id="0">
    <w:p w14:paraId="3C04B697" w14:textId="77777777" w:rsidR="00EE0A5F" w:rsidRDefault="00EE0A5F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ACE2C" w14:textId="77777777" w:rsidR="00EE0A5F" w:rsidRDefault="00EE0A5F" w:rsidP="0037528E">
      <w:pPr>
        <w:spacing w:after="0" w:line="240" w:lineRule="auto"/>
      </w:pPr>
      <w:r>
        <w:separator/>
      </w:r>
    </w:p>
  </w:footnote>
  <w:footnote w:type="continuationSeparator" w:id="0">
    <w:p w14:paraId="66629499" w14:textId="77777777" w:rsidR="00EE0A5F" w:rsidRDefault="00EE0A5F" w:rsidP="0037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5" w15:restartNumberingAfterBreak="0">
    <w:nsid w:val="01716FC0"/>
    <w:multiLevelType w:val="hybridMultilevel"/>
    <w:tmpl w:val="C36C9D3C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82F3E"/>
    <w:multiLevelType w:val="multilevel"/>
    <w:tmpl w:val="2696A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6BE5E08"/>
    <w:multiLevelType w:val="hybridMultilevel"/>
    <w:tmpl w:val="F5E4E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85E6C"/>
    <w:multiLevelType w:val="hybridMultilevel"/>
    <w:tmpl w:val="47DAE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19E"/>
    <w:multiLevelType w:val="multilevel"/>
    <w:tmpl w:val="8E9C784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6347E7B"/>
    <w:multiLevelType w:val="hybridMultilevel"/>
    <w:tmpl w:val="3C76E1F4"/>
    <w:lvl w:ilvl="0" w:tplc="83DC2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67FA"/>
    <w:multiLevelType w:val="hybridMultilevel"/>
    <w:tmpl w:val="B636C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55F1"/>
    <w:multiLevelType w:val="hybridMultilevel"/>
    <w:tmpl w:val="8C90DC1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714D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F0A0BA7"/>
    <w:multiLevelType w:val="hybridMultilevel"/>
    <w:tmpl w:val="FE687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51F1E"/>
    <w:multiLevelType w:val="multilevel"/>
    <w:tmpl w:val="F6DE5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C93714"/>
    <w:multiLevelType w:val="hybridMultilevel"/>
    <w:tmpl w:val="DE5C05D8"/>
    <w:lvl w:ilvl="0" w:tplc="0416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D93646"/>
    <w:multiLevelType w:val="hybridMultilevel"/>
    <w:tmpl w:val="72882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31CE"/>
    <w:multiLevelType w:val="hybridMultilevel"/>
    <w:tmpl w:val="DF58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D283D"/>
    <w:multiLevelType w:val="hybridMultilevel"/>
    <w:tmpl w:val="97286554"/>
    <w:lvl w:ilvl="0" w:tplc="C61EEF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F6DA1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514C66"/>
    <w:multiLevelType w:val="multilevel"/>
    <w:tmpl w:val="51AEFDB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4F04EE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992A9F"/>
    <w:multiLevelType w:val="multilevel"/>
    <w:tmpl w:val="26F4B6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0741443"/>
    <w:multiLevelType w:val="hybridMultilevel"/>
    <w:tmpl w:val="FE34A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A1F8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A4B01A8"/>
    <w:multiLevelType w:val="hybridMultilevel"/>
    <w:tmpl w:val="796C9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539A9"/>
    <w:multiLevelType w:val="hybridMultilevel"/>
    <w:tmpl w:val="6FD0E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25934"/>
    <w:multiLevelType w:val="hybridMultilevel"/>
    <w:tmpl w:val="F730A75A"/>
    <w:lvl w:ilvl="0" w:tplc="B8B6AC4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68E9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19"/>
  </w:num>
  <w:num w:numId="6">
    <w:abstractNumId w:val="28"/>
  </w:num>
  <w:num w:numId="7">
    <w:abstractNumId w:val="14"/>
  </w:num>
  <w:num w:numId="8">
    <w:abstractNumId w:val="8"/>
  </w:num>
  <w:num w:numId="9">
    <w:abstractNumId w:val="9"/>
  </w:num>
  <w:num w:numId="10">
    <w:abstractNumId w:val="21"/>
  </w:num>
  <w:num w:numId="11">
    <w:abstractNumId w:val="11"/>
  </w:num>
  <w:num w:numId="12">
    <w:abstractNumId w:val="29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8"/>
  </w:num>
  <w:num w:numId="20">
    <w:abstractNumId w:val="26"/>
  </w:num>
  <w:num w:numId="21">
    <w:abstractNumId w:val="7"/>
  </w:num>
  <w:num w:numId="22">
    <w:abstractNumId w:val="13"/>
  </w:num>
  <w:num w:numId="23">
    <w:abstractNumId w:val="25"/>
  </w:num>
  <w:num w:numId="24">
    <w:abstractNumId w:val="22"/>
  </w:num>
  <w:num w:numId="25">
    <w:abstractNumId w:val="16"/>
  </w:num>
  <w:num w:numId="26">
    <w:abstractNumId w:val="24"/>
  </w:num>
  <w:num w:numId="27">
    <w:abstractNumId w:val="27"/>
  </w:num>
  <w:num w:numId="28">
    <w:abstractNumId w:val="17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B12"/>
    <w:rsid w:val="00000F21"/>
    <w:rsid w:val="000025BC"/>
    <w:rsid w:val="0000290D"/>
    <w:rsid w:val="000143CC"/>
    <w:rsid w:val="00014C2E"/>
    <w:rsid w:val="00016111"/>
    <w:rsid w:val="00021BBE"/>
    <w:rsid w:val="000235AA"/>
    <w:rsid w:val="00024A3E"/>
    <w:rsid w:val="00024F05"/>
    <w:rsid w:val="00025D47"/>
    <w:rsid w:val="00030BFD"/>
    <w:rsid w:val="00033413"/>
    <w:rsid w:val="000438DC"/>
    <w:rsid w:val="00044132"/>
    <w:rsid w:val="000461B6"/>
    <w:rsid w:val="00046AE1"/>
    <w:rsid w:val="00052559"/>
    <w:rsid w:val="000527C2"/>
    <w:rsid w:val="000574FF"/>
    <w:rsid w:val="00061E0A"/>
    <w:rsid w:val="00074AD9"/>
    <w:rsid w:val="00081FBE"/>
    <w:rsid w:val="000861DC"/>
    <w:rsid w:val="000A19E7"/>
    <w:rsid w:val="000A1BB9"/>
    <w:rsid w:val="000A2386"/>
    <w:rsid w:val="000A26C6"/>
    <w:rsid w:val="000A615D"/>
    <w:rsid w:val="000A79BD"/>
    <w:rsid w:val="000B5AE0"/>
    <w:rsid w:val="000C0FC7"/>
    <w:rsid w:val="000C4314"/>
    <w:rsid w:val="000C61AC"/>
    <w:rsid w:val="000C6D62"/>
    <w:rsid w:val="000C7297"/>
    <w:rsid w:val="000D005D"/>
    <w:rsid w:val="000D1C3A"/>
    <w:rsid w:val="000D23FF"/>
    <w:rsid w:val="000D40C1"/>
    <w:rsid w:val="000D50D4"/>
    <w:rsid w:val="000E0AEB"/>
    <w:rsid w:val="000E23B1"/>
    <w:rsid w:val="000E6A8B"/>
    <w:rsid w:val="000F0861"/>
    <w:rsid w:val="000F18F0"/>
    <w:rsid w:val="000F2136"/>
    <w:rsid w:val="000F537E"/>
    <w:rsid w:val="000F69C5"/>
    <w:rsid w:val="000F7169"/>
    <w:rsid w:val="0010678D"/>
    <w:rsid w:val="00110409"/>
    <w:rsid w:val="00112C59"/>
    <w:rsid w:val="00114310"/>
    <w:rsid w:val="0011530E"/>
    <w:rsid w:val="00115D53"/>
    <w:rsid w:val="001163BA"/>
    <w:rsid w:val="00117711"/>
    <w:rsid w:val="00121A6F"/>
    <w:rsid w:val="001226BE"/>
    <w:rsid w:val="001231C0"/>
    <w:rsid w:val="00123597"/>
    <w:rsid w:val="00136BCD"/>
    <w:rsid w:val="00144559"/>
    <w:rsid w:val="0015648E"/>
    <w:rsid w:val="00165622"/>
    <w:rsid w:val="0017679B"/>
    <w:rsid w:val="00187B31"/>
    <w:rsid w:val="001926E2"/>
    <w:rsid w:val="00192BF2"/>
    <w:rsid w:val="001A1B3A"/>
    <w:rsid w:val="001A1CAE"/>
    <w:rsid w:val="001A4418"/>
    <w:rsid w:val="001C5153"/>
    <w:rsid w:val="001C68DB"/>
    <w:rsid w:val="001D2CB5"/>
    <w:rsid w:val="001E3FB1"/>
    <w:rsid w:val="001E4AE0"/>
    <w:rsid w:val="001E5ED7"/>
    <w:rsid w:val="001F3663"/>
    <w:rsid w:val="001F481C"/>
    <w:rsid w:val="001F7FDB"/>
    <w:rsid w:val="0021035C"/>
    <w:rsid w:val="0021289B"/>
    <w:rsid w:val="00221BDF"/>
    <w:rsid w:val="0022292E"/>
    <w:rsid w:val="00222E41"/>
    <w:rsid w:val="002265DF"/>
    <w:rsid w:val="00227D10"/>
    <w:rsid w:val="00230C43"/>
    <w:rsid w:val="002518A0"/>
    <w:rsid w:val="00251E9F"/>
    <w:rsid w:val="00251F6B"/>
    <w:rsid w:val="002620FB"/>
    <w:rsid w:val="002645A6"/>
    <w:rsid w:val="00266C11"/>
    <w:rsid w:val="00266F0E"/>
    <w:rsid w:val="00267D0D"/>
    <w:rsid w:val="00275C30"/>
    <w:rsid w:val="00276425"/>
    <w:rsid w:val="00276DAD"/>
    <w:rsid w:val="0028374E"/>
    <w:rsid w:val="00284103"/>
    <w:rsid w:val="002859AC"/>
    <w:rsid w:val="0028656E"/>
    <w:rsid w:val="00292570"/>
    <w:rsid w:val="00292D5F"/>
    <w:rsid w:val="00297685"/>
    <w:rsid w:val="002A24D4"/>
    <w:rsid w:val="002A42EC"/>
    <w:rsid w:val="002A6200"/>
    <w:rsid w:val="002B5036"/>
    <w:rsid w:val="002C00DA"/>
    <w:rsid w:val="002C5F6B"/>
    <w:rsid w:val="002D5B14"/>
    <w:rsid w:val="002D6D5E"/>
    <w:rsid w:val="002E1ABE"/>
    <w:rsid w:val="002E671B"/>
    <w:rsid w:val="002F0CFB"/>
    <w:rsid w:val="002F1A05"/>
    <w:rsid w:val="002F2640"/>
    <w:rsid w:val="002F65CB"/>
    <w:rsid w:val="002F6B28"/>
    <w:rsid w:val="00300E71"/>
    <w:rsid w:val="003019BE"/>
    <w:rsid w:val="0030270C"/>
    <w:rsid w:val="00306D62"/>
    <w:rsid w:val="00307072"/>
    <w:rsid w:val="0031080E"/>
    <w:rsid w:val="003134B6"/>
    <w:rsid w:val="00314D61"/>
    <w:rsid w:val="003206A7"/>
    <w:rsid w:val="003241B7"/>
    <w:rsid w:val="003243BE"/>
    <w:rsid w:val="0032498D"/>
    <w:rsid w:val="00325289"/>
    <w:rsid w:val="00327F29"/>
    <w:rsid w:val="00345B1C"/>
    <w:rsid w:val="00347B66"/>
    <w:rsid w:val="0035570C"/>
    <w:rsid w:val="003564BA"/>
    <w:rsid w:val="003579D6"/>
    <w:rsid w:val="003670C8"/>
    <w:rsid w:val="003674AB"/>
    <w:rsid w:val="003714C6"/>
    <w:rsid w:val="00374D07"/>
    <w:rsid w:val="00374D56"/>
    <w:rsid w:val="0037528E"/>
    <w:rsid w:val="00377E8E"/>
    <w:rsid w:val="0038145A"/>
    <w:rsid w:val="003913AC"/>
    <w:rsid w:val="00391DA0"/>
    <w:rsid w:val="003922D3"/>
    <w:rsid w:val="00395657"/>
    <w:rsid w:val="003A3120"/>
    <w:rsid w:val="003A3269"/>
    <w:rsid w:val="003A42ED"/>
    <w:rsid w:val="003B0418"/>
    <w:rsid w:val="003B6607"/>
    <w:rsid w:val="003C015F"/>
    <w:rsid w:val="003C11D1"/>
    <w:rsid w:val="003C13DF"/>
    <w:rsid w:val="003C1E26"/>
    <w:rsid w:val="003D0086"/>
    <w:rsid w:val="003D04D2"/>
    <w:rsid w:val="003E3044"/>
    <w:rsid w:val="003E3B82"/>
    <w:rsid w:val="003E4C95"/>
    <w:rsid w:val="003E6A47"/>
    <w:rsid w:val="003E799C"/>
    <w:rsid w:val="003F3EA4"/>
    <w:rsid w:val="003F4ACD"/>
    <w:rsid w:val="003F5E57"/>
    <w:rsid w:val="00404DEB"/>
    <w:rsid w:val="0040606F"/>
    <w:rsid w:val="004216E0"/>
    <w:rsid w:val="00423CBC"/>
    <w:rsid w:val="00425FFD"/>
    <w:rsid w:val="00426AA8"/>
    <w:rsid w:val="004278CD"/>
    <w:rsid w:val="0043184E"/>
    <w:rsid w:val="004361BA"/>
    <w:rsid w:val="004414BA"/>
    <w:rsid w:val="0044190E"/>
    <w:rsid w:val="00442242"/>
    <w:rsid w:val="00450740"/>
    <w:rsid w:val="004605A9"/>
    <w:rsid w:val="0046147B"/>
    <w:rsid w:val="00462D2C"/>
    <w:rsid w:val="00472920"/>
    <w:rsid w:val="00474B81"/>
    <w:rsid w:val="0047735F"/>
    <w:rsid w:val="00477D5C"/>
    <w:rsid w:val="0048552A"/>
    <w:rsid w:val="0048796D"/>
    <w:rsid w:val="004A4546"/>
    <w:rsid w:val="004A5389"/>
    <w:rsid w:val="004A6DD3"/>
    <w:rsid w:val="004B18FD"/>
    <w:rsid w:val="004C3AAD"/>
    <w:rsid w:val="004C47A0"/>
    <w:rsid w:val="004C4FB2"/>
    <w:rsid w:val="004C6F0A"/>
    <w:rsid w:val="004C7D4A"/>
    <w:rsid w:val="004D4002"/>
    <w:rsid w:val="004E1BA1"/>
    <w:rsid w:val="004F1131"/>
    <w:rsid w:val="004F1DAD"/>
    <w:rsid w:val="004F6505"/>
    <w:rsid w:val="004F6A1D"/>
    <w:rsid w:val="0050480B"/>
    <w:rsid w:val="00504B45"/>
    <w:rsid w:val="005060F8"/>
    <w:rsid w:val="0050717B"/>
    <w:rsid w:val="00510828"/>
    <w:rsid w:val="00512241"/>
    <w:rsid w:val="005134AD"/>
    <w:rsid w:val="005162BC"/>
    <w:rsid w:val="00516490"/>
    <w:rsid w:val="00520ED9"/>
    <w:rsid w:val="005216B1"/>
    <w:rsid w:val="00521FF3"/>
    <w:rsid w:val="00522CB4"/>
    <w:rsid w:val="005256EB"/>
    <w:rsid w:val="00525809"/>
    <w:rsid w:val="00527273"/>
    <w:rsid w:val="0052750E"/>
    <w:rsid w:val="00533629"/>
    <w:rsid w:val="0053392B"/>
    <w:rsid w:val="00533D78"/>
    <w:rsid w:val="00534F1C"/>
    <w:rsid w:val="0053507D"/>
    <w:rsid w:val="005374F3"/>
    <w:rsid w:val="00541F75"/>
    <w:rsid w:val="00542330"/>
    <w:rsid w:val="00543F48"/>
    <w:rsid w:val="005441FF"/>
    <w:rsid w:val="005461AA"/>
    <w:rsid w:val="005463EA"/>
    <w:rsid w:val="00550069"/>
    <w:rsid w:val="00550269"/>
    <w:rsid w:val="00550741"/>
    <w:rsid w:val="005569D0"/>
    <w:rsid w:val="00566655"/>
    <w:rsid w:val="00570697"/>
    <w:rsid w:val="00573E33"/>
    <w:rsid w:val="00574405"/>
    <w:rsid w:val="00575EC7"/>
    <w:rsid w:val="00576F20"/>
    <w:rsid w:val="005810BA"/>
    <w:rsid w:val="00586629"/>
    <w:rsid w:val="0058771A"/>
    <w:rsid w:val="00590172"/>
    <w:rsid w:val="00590B29"/>
    <w:rsid w:val="0059338C"/>
    <w:rsid w:val="00597436"/>
    <w:rsid w:val="005A318A"/>
    <w:rsid w:val="005A4798"/>
    <w:rsid w:val="005B1069"/>
    <w:rsid w:val="005C0282"/>
    <w:rsid w:val="005C1F32"/>
    <w:rsid w:val="005C7D29"/>
    <w:rsid w:val="005D4113"/>
    <w:rsid w:val="005D5E6A"/>
    <w:rsid w:val="005D7246"/>
    <w:rsid w:val="005D780F"/>
    <w:rsid w:val="005E4DF0"/>
    <w:rsid w:val="005E6CA4"/>
    <w:rsid w:val="005F019F"/>
    <w:rsid w:val="005F0394"/>
    <w:rsid w:val="005F79B9"/>
    <w:rsid w:val="00605C14"/>
    <w:rsid w:val="00614702"/>
    <w:rsid w:val="006159B1"/>
    <w:rsid w:val="00616EB4"/>
    <w:rsid w:val="006170ED"/>
    <w:rsid w:val="00617E9B"/>
    <w:rsid w:val="00620429"/>
    <w:rsid w:val="00620BBF"/>
    <w:rsid w:val="00622B1E"/>
    <w:rsid w:val="00623E46"/>
    <w:rsid w:val="00627A13"/>
    <w:rsid w:val="006322A4"/>
    <w:rsid w:val="00632C20"/>
    <w:rsid w:val="0063613B"/>
    <w:rsid w:val="00636CBF"/>
    <w:rsid w:val="00645DF7"/>
    <w:rsid w:val="00647622"/>
    <w:rsid w:val="00651D78"/>
    <w:rsid w:val="006549AB"/>
    <w:rsid w:val="00660B7B"/>
    <w:rsid w:val="00660D3D"/>
    <w:rsid w:val="006637DF"/>
    <w:rsid w:val="006650AE"/>
    <w:rsid w:val="00666A60"/>
    <w:rsid w:val="006673FF"/>
    <w:rsid w:val="00670B58"/>
    <w:rsid w:val="00673AC7"/>
    <w:rsid w:val="00676589"/>
    <w:rsid w:val="00681149"/>
    <w:rsid w:val="00690C1A"/>
    <w:rsid w:val="006930B5"/>
    <w:rsid w:val="006A5B83"/>
    <w:rsid w:val="006C395E"/>
    <w:rsid w:val="006C4DE5"/>
    <w:rsid w:val="006C721D"/>
    <w:rsid w:val="006D0EB3"/>
    <w:rsid w:val="006D14E2"/>
    <w:rsid w:val="006D153A"/>
    <w:rsid w:val="006D4A91"/>
    <w:rsid w:val="006D64D0"/>
    <w:rsid w:val="006E0CB6"/>
    <w:rsid w:val="006E36F3"/>
    <w:rsid w:val="006F246A"/>
    <w:rsid w:val="006F2B40"/>
    <w:rsid w:val="006F517B"/>
    <w:rsid w:val="00701486"/>
    <w:rsid w:val="0070668C"/>
    <w:rsid w:val="00710E7B"/>
    <w:rsid w:val="0071337F"/>
    <w:rsid w:val="00723F5C"/>
    <w:rsid w:val="007248D0"/>
    <w:rsid w:val="00725B20"/>
    <w:rsid w:val="0072643A"/>
    <w:rsid w:val="0073035B"/>
    <w:rsid w:val="00731640"/>
    <w:rsid w:val="007338F1"/>
    <w:rsid w:val="0073523F"/>
    <w:rsid w:val="00745183"/>
    <w:rsid w:val="00745728"/>
    <w:rsid w:val="00746396"/>
    <w:rsid w:val="007466A9"/>
    <w:rsid w:val="00752F43"/>
    <w:rsid w:val="00753775"/>
    <w:rsid w:val="0075721A"/>
    <w:rsid w:val="00766A29"/>
    <w:rsid w:val="00766C7D"/>
    <w:rsid w:val="00766D6F"/>
    <w:rsid w:val="007676B3"/>
    <w:rsid w:val="007702DD"/>
    <w:rsid w:val="0077404B"/>
    <w:rsid w:val="00775593"/>
    <w:rsid w:val="0078180F"/>
    <w:rsid w:val="007876E2"/>
    <w:rsid w:val="00794100"/>
    <w:rsid w:val="0079419E"/>
    <w:rsid w:val="00796910"/>
    <w:rsid w:val="00796F25"/>
    <w:rsid w:val="00797550"/>
    <w:rsid w:val="007A090A"/>
    <w:rsid w:val="007A3389"/>
    <w:rsid w:val="007A3AF4"/>
    <w:rsid w:val="007A5DCB"/>
    <w:rsid w:val="007B10DE"/>
    <w:rsid w:val="007B15D6"/>
    <w:rsid w:val="007C48AE"/>
    <w:rsid w:val="007C4D7B"/>
    <w:rsid w:val="007C4D96"/>
    <w:rsid w:val="007D40F3"/>
    <w:rsid w:val="007D655D"/>
    <w:rsid w:val="007E3257"/>
    <w:rsid w:val="007E3EB3"/>
    <w:rsid w:val="007E560A"/>
    <w:rsid w:val="007E610A"/>
    <w:rsid w:val="007F10AA"/>
    <w:rsid w:val="007F68B2"/>
    <w:rsid w:val="007F6CEA"/>
    <w:rsid w:val="007F7D90"/>
    <w:rsid w:val="0080377F"/>
    <w:rsid w:val="008107D6"/>
    <w:rsid w:val="0081402E"/>
    <w:rsid w:val="008212A5"/>
    <w:rsid w:val="00822950"/>
    <w:rsid w:val="00826E71"/>
    <w:rsid w:val="00830458"/>
    <w:rsid w:val="008400A2"/>
    <w:rsid w:val="00841D05"/>
    <w:rsid w:val="00841EC2"/>
    <w:rsid w:val="0084205C"/>
    <w:rsid w:val="008424C5"/>
    <w:rsid w:val="00843E27"/>
    <w:rsid w:val="00847314"/>
    <w:rsid w:val="0084776C"/>
    <w:rsid w:val="00847D79"/>
    <w:rsid w:val="00854F7F"/>
    <w:rsid w:val="00861C0C"/>
    <w:rsid w:val="00862F19"/>
    <w:rsid w:val="00863B2D"/>
    <w:rsid w:val="008650CA"/>
    <w:rsid w:val="00865F34"/>
    <w:rsid w:val="00867165"/>
    <w:rsid w:val="00871A3F"/>
    <w:rsid w:val="0087431E"/>
    <w:rsid w:val="00880724"/>
    <w:rsid w:val="008835EB"/>
    <w:rsid w:val="008841F4"/>
    <w:rsid w:val="0089181D"/>
    <w:rsid w:val="008967D3"/>
    <w:rsid w:val="00896CC3"/>
    <w:rsid w:val="008A0ED6"/>
    <w:rsid w:val="008B0298"/>
    <w:rsid w:val="008B10AF"/>
    <w:rsid w:val="008B186E"/>
    <w:rsid w:val="008B28A9"/>
    <w:rsid w:val="008B2B81"/>
    <w:rsid w:val="008C055A"/>
    <w:rsid w:val="008C4E10"/>
    <w:rsid w:val="008C4E1D"/>
    <w:rsid w:val="008D03C1"/>
    <w:rsid w:val="008D4446"/>
    <w:rsid w:val="008D51F4"/>
    <w:rsid w:val="008E59BE"/>
    <w:rsid w:val="008E6D3D"/>
    <w:rsid w:val="008F2658"/>
    <w:rsid w:val="0090003C"/>
    <w:rsid w:val="009049F6"/>
    <w:rsid w:val="00905CA0"/>
    <w:rsid w:val="00905CBC"/>
    <w:rsid w:val="00907504"/>
    <w:rsid w:val="009119BA"/>
    <w:rsid w:val="00917FAE"/>
    <w:rsid w:val="009206F9"/>
    <w:rsid w:val="0092216A"/>
    <w:rsid w:val="0092508F"/>
    <w:rsid w:val="009254F0"/>
    <w:rsid w:val="0092697F"/>
    <w:rsid w:val="00927E28"/>
    <w:rsid w:val="00930625"/>
    <w:rsid w:val="00932D7A"/>
    <w:rsid w:val="00935077"/>
    <w:rsid w:val="00935D4E"/>
    <w:rsid w:val="00942852"/>
    <w:rsid w:val="0095320A"/>
    <w:rsid w:val="00953692"/>
    <w:rsid w:val="00956695"/>
    <w:rsid w:val="00961C4A"/>
    <w:rsid w:val="0096212B"/>
    <w:rsid w:val="00962DE6"/>
    <w:rsid w:val="0096503B"/>
    <w:rsid w:val="00965FA6"/>
    <w:rsid w:val="009669CD"/>
    <w:rsid w:val="00966F2B"/>
    <w:rsid w:val="009735BC"/>
    <w:rsid w:val="009810DA"/>
    <w:rsid w:val="00983074"/>
    <w:rsid w:val="00984EE8"/>
    <w:rsid w:val="00985E09"/>
    <w:rsid w:val="00997663"/>
    <w:rsid w:val="009A0E43"/>
    <w:rsid w:val="009A594B"/>
    <w:rsid w:val="009B24B1"/>
    <w:rsid w:val="009B59F3"/>
    <w:rsid w:val="009C2FDF"/>
    <w:rsid w:val="009C5E2F"/>
    <w:rsid w:val="009C65BB"/>
    <w:rsid w:val="009C7911"/>
    <w:rsid w:val="009C7F49"/>
    <w:rsid w:val="009D26EC"/>
    <w:rsid w:val="009E231C"/>
    <w:rsid w:val="009E3AEC"/>
    <w:rsid w:val="00A034E9"/>
    <w:rsid w:val="00A03C55"/>
    <w:rsid w:val="00A06765"/>
    <w:rsid w:val="00A06C54"/>
    <w:rsid w:val="00A156D3"/>
    <w:rsid w:val="00A22B0D"/>
    <w:rsid w:val="00A23DA7"/>
    <w:rsid w:val="00A275D0"/>
    <w:rsid w:val="00A31E97"/>
    <w:rsid w:val="00A50E33"/>
    <w:rsid w:val="00A529B2"/>
    <w:rsid w:val="00A5487A"/>
    <w:rsid w:val="00A631E6"/>
    <w:rsid w:val="00A655F3"/>
    <w:rsid w:val="00A70EA3"/>
    <w:rsid w:val="00A71273"/>
    <w:rsid w:val="00A716AB"/>
    <w:rsid w:val="00A774E2"/>
    <w:rsid w:val="00A81208"/>
    <w:rsid w:val="00A81212"/>
    <w:rsid w:val="00A8134A"/>
    <w:rsid w:val="00A81AC3"/>
    <w:rsid w:val="00A82013"/>
    <w:rsid w:val="00A83C6C"/>
    <w:rsid w:val="00A84546"/>
    <w:rsid w:val="00A86E8D"/>
    <w:rsid w:val="00AA2533"/>
    <w:rsid w:val="00AA3755"/>
    <w:rsid w:val="00AA645E"/>
    <w:rsid w:val="00AC17DE"/>
    <w:rsid w:val="00AC1BE2"/>
    <w:rsid w:val="00AC3B87"/>
    <w:rsid w:val="00AC458D"/>
    <w:rsid w:val="00AC5715"/>
    <w:rsid w:val="00AC5B5D"/>
    <w:rsid w:val="00AC67BC"/>
    <w:rsid w:val="00AD0CDA"/>
    <w:rsid w:val="00AD0FA5"/>
    <w:rsid w:val="00AD1020"/>
    <w:rsid w:val="00AD3902"/>
    <w:rsid w:val="00AE179C"/>
    <w:rsid w:val="00AE3D82"/>
    <w:rsid w:val="00AE560E"/>
    <w:rsid w:val="00AE7B04"/>
    <w:rsid w:val="00B008C5"/>
    <w:rsid w:val="00B243BC"/>
    <w:rsid w:val="00B32AD5"/>
    <w:rsid w:val="00B368CB"/>
    <w:rsid w:val="00B36F59"/>
    <w:rsid w:val="00B40DDF"/>
    <w:rsid w:val="00B50018"/>
    <w:rsid w:val="00B51058"/>
    <w:rsid w:val="00B55AE4"/>
    <w:rsid w:val="00B63CCA"/>
    <w:rsid w:val="00B66511"/>
    <w:rsid w:val="00B6742E"/>
    <w:rsid w:val="00B674C5"/>
    <w:rsid w:val="00B7287F"/>
    <w:rsid w:val="00B72D34"/>
    <w:rsid w:val="00B72E6F"/>
    <w:rsid w:val="00B77733"/>
    <w:rsid w:val="00B80D4F"/>
    <w:rsid w:val="00B83294"/>
    <w:rsid w:val="00B83683"/>
    <w:rsid w:val="00B90094"/>
    <w:rsid w:val="00B91C57"/>
    <w:rsid w:val="00B95670"/>
    <w:rsid w:val="00BA3848"/>
    <w:rsid w:val="00BA3CE7"/>
    <w:rsid w:val="00BA4F19"/>
    <w:rsid w:val="00BA5DD7"/>
    <w:rsid w:val="00BB16AB"/>
    <w:rsid w:val="00BB337D"/>
    <w:rsid w:val="00BB3DC9"/>
    <w:rsid w:val="00BB792F"/>
    <w:rsid w:val="00BC22E0"/>
    <w:rsid w:val="00BE00C3"/>
    <w:rsid w:val="00BE1DC8"/>
    <w:rsid w:val="00BE50CF"/>
    <w:rsid w:val="00BF32A5"/>
    <w:rsid w:val="00BF75B8"/>
    <w:rsid w:val="00BF7BC4"/>
    <w:rsid w:val="00BF7CD9"/>
    <w:rsid w:val="00C0034F"/>
    <w:rsid w:val="00C0083C"/>
    <w:rsid w:val="00C030C5"/>
    <w:rsid w:val="00C045B5"/>
    <w:rsid w:val="00C12047"/>
    <w:rsid w:val="00C13C3A"/>
    <w:rsid w:val="00C17009"/>
    <w:rsid w:val="00C2099D"/>
    <w:rsid w:val="00C22AB5"/>
    <w:rsid w:val="00C3206C"/>
    <w:rsid w:val="00C327D2"/>
    <w:rsid w:val="00C32B47"/>
    <w:rsid w:val="00C35C54"/>
    <w:rsid w:val="00C36BDE"/>
    <w:rsid w:val="00C375E3"/>
    <w:rsid w:val="00C40C41"/>
    <w:rsid w:val="00C44E89"/>
    <w:rsid w:val="00C47001"/>
    <w:rsid w:val="00C470D6"/>
    <w:rsid w:val="00C50919"/>
    <w:rsid w:val="00C5396C"/>
    <w:rsid w:val="00C6224F"/>
    <w:rsid w:val="00C659D0"/>
    <w:rsid w:val="00C66474"/>
    <w:rsid w:val="00C72C4F"/>
    <w:rsid w:val="00C750BE"/>
    <w:rsid w:val="00C77399"/>
    <w:rsid w:val="00C81C2A"/>
    <w:rsid w:val="00C8474E"/>
    <w:rsid w:val="00C8476A"/>
    <w:rsid w:val="00C87710"/>
    <w:rsid w:val="00C942E6"/>
    <w:rsid w:val="00C96208"/>
    <w:rsid w:val="00C9744F"/>
    <w:rsid w:val="00CA0CD0"/>
    <w:rsid w:val="00CA5332"/>
    <w:rsid w:val="00CB03DF"/>
    <w:rsid w:val="00CB26F5"/>
    <w:rsid w:val="00CC78AE"/>
    <w:rsid w:val="00CD0627"/>
    <w:rsid w:val="00CD56A1"/>
    <w:rsid w:val="00CD61E8"/>
    <w:rsid w:val="00CD70B4"/>
    <w:rsid w:val="00CE33D4"/>
    <w:rsid w:val="00CE4A30"/>
    <w:rsid w:val="00CE5A0D"/>
    <w:rsid w:val="00CE7014"/>
    <w:rsid w:val="00CF17F1"/>
    <w:rsid w:val="00CF2547"/>
    <w:rsid w:val="00CF6F11"/>
    <w:rsid w:val="00D03A46"/>
    <w:rsid w:val="00D07698"/>
    <w:rsid w:val="00D1271C"/>
    <w:rsid w:val="00D13995"/>
    <w:rsid w:val="00D167E9"/>
    <w:rsid w:val="00D238AA"/>
    <w:rsid w:val="00D26FBB"/>
    <w:rsid w:val="00D3645D"/>
    <w:rsid w:val="00D36568"/>
    <w:rsid w:val="00D3724E"/>
    <w:rsid w:val="00D50802"/>
    <w:rsid w:val="00D50F2A"/>
    <w:rsid w:val="00D516D6"/>
    <w:rsid w:val="00D54AE8"/>
    <w:rsid w:val="00D55B8F"/>
    <w:rsid w:val="00D6024C"/>
    <w:rsid w:val="00D60964"/>
    <w:rsid w:val="00D65AB3"/>
    <w:rsid w:val="00D81623"/>
    <w:rsid w:val="00D82167"/>
    <w:rsid w:val="00D97725"/>
    <w:rsid w:val="00DA09A1"/>
    <w:rsid w:val="00DA3088"/>
    <w:rsid w:val="00DA6F4E"/>
    <w:rsid w:val="00DB1E4B"/>
    <w:rsid w:val="00DB6AAA"/>
    <w:rsid w:val="00DC1D35"/>
    <w:rsid w:val="00DC2763"/>
    <w:rsid w:val="00DC341F"/>
    <w:rsid w:val="00DC77AF"/>
    <w:rsid w:val="00DD3C4F"/>
    <w:rsid w:val="00DD503D"/>
    <w:rsid w:val="00DD77E2"/>
    <w:rsid w:val="00DE0AB8"/>
    <w:rsid w:val="00DE7063"/>
    <w:rsid w:val="00DE7CD5"/>
    <w:rsid w:val="00DF4F09"/>
    <w:rsid w:val="00DF5B2A"/>
    <w:rsid w:val="00DF6BFE"/>
    <w:rsid w:val="00E02513"/>
    <w:rsid w:val="00E06120"/>
    <w:rsid w:val="00E072DD"/>
    <w:rsid w:val="00E12491"/>
    <w:rsid w:val="00E16981"/>
    <w:rsid w:val="00E2446E"/>
    <w:rsid w:val="00E258B2"/>
    <w:rsid w:val="00E3233B"/>
    <w:rsid w:val="00E33259"/>
    <w:rsid w:val="00E3442C"/>
    <w:rsid w:val="00E360EC"/>
    <w:rsid w:val="00E36287"/>
    <w:rsid w:val="00E36F72"/>
    <w:rsid w:val="00E3765B"/>
    <w:rsid w:val="00E42CA2"/>
    <w:rsid w:val="00E45AB6"/>
    <w:rsid w:val="00E46FF2"/>
    <w:rsid w:val="00E57A0C"/>
    <w:rsid w:val="00E609A6"/>
    <w:rsid w:val="00E63E34"/>
    <w:rsid w:val="00E73655"/>
    <w:rsid w:val="00E73A49"/>
    <w:rsid w:val="00E80A21"/>
    <w:rsid w:val="00E8449A"/>
    <w:rsid w:val="00E86EA2"/>
    <w:rsid w:val="00E87AD1"/>
    <w:rsid w:val="00E95441"/>
    <w:rsid w:val="00E9595D"/>
    <w:rsid w:val="00E9696B"/>
    <w:rsid w:val="00E97306"/>
    <w:rsid w:val="00EA4A1B"/>
    <w:rsid w:val="00EA5396"/>
    <w:rsid w:val="00EB13C2"/>
    <w:rsid w:val="00EB480E"/>
    <w:rsid w:val="00EB5D9F"/>
    <w:rsid w:val="00EC10A1"/>
    <w:rsid w:val="00EC729D"/>
    <w:rsid w:val="00ED3923"/>
    <w:rsid w:val="00ED49F0"/>
    <w:rsid w:val="00ED50B3"/>
    <w:rsid w:val="00EE0A5F"/>
    <w:rsid w:val="00EE4179"/>
    <w:rsid w:val="00EE623B"/>
    <w:rsid w:val="00EE7210"/>
    <w:rsid w:val="00EF0BCF"/>
    <w:rsid w:val="00EF15FC"/>
    <w:rsid w:val="00EF3C4C"/>
    <w:rsid w:val="00EF617F"/>
    <w:rsid w:val="00EF6F9C"/>
    <w:rsid w:val="00F02941"/>
    <w:rsid w:val="00F04BD6"/>
    <w:rsid w:val="00F14BB5"/>
    <w:rsid w:val="00F2003D"/>
    <w:rsid w:val="00F21248"/>
    <w:rsid w:val="00F231E2"/>
    <w:rsid w:val="00F25002"/>
    <w:rsid w:val="00F30E00"/>
    <w:rsid w:val="00F36CE3"/>
    <w:rsid w:val="00F4073B"/>
    <w:rsid w:val="00F414E9"/>
    <w:rsid w:val="00F420E1"/>
    <w:rsid w:val="00F44D86"/>
    <w:rsid w:val="00F53CE8"/>
    <w:rsid w:val="00F64AF9"/>
    <w:rsid w:val="00F64E75"/>
    <w:rsid w:val="00F802A1"/>
    <w:rsid w:val="00F824EA"/>
    <w:rsid w:val="00F8281F"/>
    <w:rsid w:val="00F83589"/>
    <w:rsid w:val="00F86702"/>
    <w:rsid w:val="00F87BCB"/>
    <w:rsid w:val="00F91DA1"/>
    <w:rsid w:val="00F93D26"/>
    <w:rsid w:val="00FA1653"/>
    <w:rsid w:val="00FA1BB3"/>
    <w:rsid w:val="00FA6CA1"/>
    <w:rsid w:val="00FA785F"/>
    <w:rsid w:val="00FB486E"/>
    <w:rsid w:val="00FB4AEB"/>
    <w:rsid w:val="00FB6052"/>
    <w:rsid w:val="00FC1A2B"/>
    <w:rsid w:val="00FD3326"/>
    <w:rsid w:val="00FD3945"/>
    <w:rsid w:val="00FD4DF9"/>
    <w:rsid w:val="00FD61C9"/>
    <w:rsid w:val="00FD6F10"/>
    <w:rsid w:val="00FE0A5B"/>
    <w:rsid w:val="00FE24BA"/>
    <w:rsid w:val="00FE5152"/>
    <w:rsid w:val="00FF19E1"/>
    <w:rsid w:val="00FF3164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E716"/>
  <w15:docId w15:val="{42368198-EE6F-44F0-AF4E-F6A75814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F21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21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213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21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213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36"/>
    <w:rPr>
      <w:rFonts w:ascii="Segoe UI" w:hAnsi="Segoe UI" w:cs="Segoe UI"/>
      <w:sz w:val="18"/>
      <w:szCs w:val="18"/>
      <w:lang w:eastAsia="en-US"/>
    </w:rPr>
  </w:style>
  <w:style w:type="paragraph" w:styleId="Reviso">
    <w:name w:val="Revision"/>
    <w:hidden/>
    <w:uiPriority w:val="99"/>
    <w:semiHidden/>
    <w:rsid w:val="000F2136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76425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76425"/>
    <w:rPr>
      <w:rFonts w:asciiTheme="minorHAnsi" w:eastAsiaTheme="minorHAnsi" w:hAnsiTheme="minorHAnsi"/>
      <w:sz w:val="16"/>
      <w:szCs w:val="16"/>
      <w:lang w:eastAsia="en-US"/>
    </w:rPr>
  </w:style>
  <w:style w:type="paragraph" w:styleId="SemEspaamento">
    <w:name w:val="No Spacing"/>
    <w:uiPriority w:val="1"/>
    <w:qFormat/>
    <w:rsid w:val="009E3A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9224B-9CBE-415D-AC36-8F3CDEFE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1576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lstopa</dc:creator>
  <cp:lastModifiedBy>Diego Garcia Santos</cp:lastModifiedBy>
  <cp:revision>2</cp:revision>
  <cp:lastPrinted>2023-03-20T20:24:00Z</cp:lastPrinted>
  <dcterms:created xsi:type="dcterms:W3CDTF">2023-06-21T18:36:00Z</dcterms:created>
  <dcterms:modified xsi:type="dcterms:W3CDTF">2023-06-21T18:36:00Z</dcterms:modified>
</cp:coreProperties>
</file>