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sidR="0034165D">
        <w:rPr>
          <w:rFonts w:ascii="Arial" w:hAnsi="Arial" w:cs="Arial"/>
          <w:sz w:val="24"/>
          <w:szCs w:val="24"/>
        </w:rPr>
        <w:t xml:space="preserve"> 2023</w:t>
      </w:r>
      <w:bookmarkStart w:id="0" w:name="_GoBack"/>
      <w:bookmarkEnd w:id="0"/>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A78FD"/>
    <w:rsid w:val="002C31C0"/>
    <w:rsid w:val="002F707F"/>
    <w:rsid w:val="0034165D"/>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CD66F8"/>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4BFD"/>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AE81E-046B-4CF9-A875-0B99A22D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2023-06-21T18:30:00Z</dcterms:created>
  <dcterms:modified xsi:type="dcterms:W3CDTF">2023-06-21T18:30:00Z</dcterms:modified>
</cp:coreProperties>
</file>