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w:t>
      </w:r>
      <w:r w:rsidR="006A1DD5">
        <w:rPr>
          <w:rFonts w:ascii="Arial" w:hAnsi="Arial" w:cs="Arial"/>
          <w:sz w:val="24"/>
          <w:szCs w:val="24"/>
        </w:rPr>
        <w:t>3</w:t>
      </w:r>
      <w:bookmarkStart w:id="0" w:name="_GoBack"/>
      <w:bookmarkEnd w:id="0"/>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174660"/>
    <w:rsid w:val="00180619"/>
    <w:rsid w:val="00361144"/>
    <w:rsid w:val="004756F2"/>
    <w:rsid w:val="0049234B"/>
    <w:rsid w:val="004B748B"/>
    <w:rsid w:val="005349A2"/>
    <w:rsid w:val="0055669C"/>
    <w:rsid w:val="005603C6"/>
    <w:rsid w:val="005D19E9"/>
    <w:rsid w:val="0062641E"/>
    <w:rsid w:val="006775C7"/>
    <w:rsid w:val="006943CA"/>
    <w:rsid w:val="006A1DD5"/>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44CB7"/>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0A97"/>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478ED-544B-4601-A557-7480FC93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2023-06-21T18:27:00Z</dcterms:created>
  <dcterms:modified xsi:type="dcterms:W3CDTF">2023-06-21T18:27:00Z</dcterms:modified>
</cp:coreProperties>
</file>