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(município)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</w:t>
      </w:r>
      <w:r w:rsidR="005F6BB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2700FE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5F6BBB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E76673"/>
    <w:rsid w:val="00F86717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CE5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FE66-54BA-408F-B15E-CBC58D2F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2023-06-21T18:26:00Z</dcterms:created>
  <dcterms:modified xsi:type="dcterms:W3CDTF">2023-06-21T18:26:00Z</dcterms:modified>
</cp:coreProperties>
</file>