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A1" w:rsidRPr="00E720F0" w:rsidRDefault="00DF1954" w:rsidP="00801BA1">
      <w:pPr>
        <w:jc w:val="center"/>
        <w:rPr>
          <w:rFonts w:ascii="Arial" w:hAnsi="Arial" w:cs="Arial"/>
          <w:b/>
          <w:sz w:val="24"/>
          <w:szCs w:val="24"/>
        </w:rPr>
      </w:pPr>
      <w:bookmarkStart w:id="0" w:name="_GoBack"/>
      <w:bookmarkEnd w:id="0"/>
      <w:r w:rsidRPr="00E720F0">
        <w:rPr>
          <w:rFonts w:ascii="Arial" w:hAnsi="Arial" w:cs="Arial"/>
          <w:b/>
          <w:sz w:val="24"/>
          <w:szCs w:val="24"/>
        </w:rPr>
        <w:t>DECLARAÇÃO (Inciso II do art.27, do Decreto nº 14.494/2016)</w:t>
      </w:r>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w:t>
      </w:r>
      <w:r w:rsidR="00DF1954" w:rsidRPr="006372DC">
        <w:rPr>
          <w:rFonts w:ascii="Arial" w:hAnsi="Arial" w:cs="Arial"/>
          <w:color w:val="FF0000"/>
          <w:sz w:val="24"/>
          <w:szCs w:val="24"/>
        </w:rPr>
        <w:t>[Nome da autoridade máxima da organização da sociedade civil]</w:t>
      </w:r>
      <w:r w:rsidR="00DF1954" w:rsidRPr="00E720F0">
        <w:rPr>
          <w:rFonts w:ascii="Arial" w:hAnsi="Arial" w:cs="Arial"/>
          <w:sz w:val="24"/>
          <w:szCs w:val="24"/>
        </w:rPr>
        <w:t xml:space="preserve">, portador (a) da carteira de identidade n.º ________ expedida pela _________, inscrito (a) no CPF sob o n.º 117 _______________________, na qualidade de representante legal da </w:t>
      </w:r>
      <w:r w:rsidR="00DF1954" w:rsidRPr="00225E12">
        <w:rPr>
          <w:rFonts w:ascii="Arial" w:hAnsi="Arial" w:cs="Arial"/>
          <w:color w:val="FF0000"/>
          <w:sz w:val="24"/>
          <w:szCs w:val="24"/>
        </w:rPr>
        <w:t>[Nome da organização da sociedade civil]</w:t>
      </w:r>
      <w:r w:rsidR="00225E12">
        <w:rPr>
          <w:rFonts w:ascii="Arial" w:hAnsi="Arial" w:cs="Arial"/>
          <w:sz w:val="24"/>
          <w:szCs w:val="24"/>
        </w:rPr>
        <w:t xml:space="preserve"> </w:t>
      </w:r>
      <w:r w:rsidR="00DF1954" w:rsidRPr="00E720F0">
        <w:rPr>
          <w:rFonts w:ascii="Arial" w:hAnsi="Arial" w:cs="Arial"/>
          <w:sz w:val="24"/>
          <w:szCs w:val="24"/>
        </w:rPr>
        <w:t xml:space="preserve">,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6372DC">
        <w:rPr>
          <w:rFonts w:ascii="Arial" w:hAnsi="Arial" w:cs="Arial"/>
          <w:color w:val="FF0000"/>
          <w:sz w:val="24"/>
          <w:szCs w:val="24"/>
        </w:rPr>
        <w:t>[Cidade / Sede da Organização da Sociedade</w:t>
      </w:r>
      <w:r w:rsidR="0062745A" w:rsidRPr="006372DC">
        <w:rPr>
          <w:rFonts w:ascii="Arial" w:hAnsi="Arial" w:cs="Arial"/>
          <w:color w:val="FF0000"/>
          <w:sz w:val="24"/>
          <w:szCs w:val="24"/>
        </w:rPr>
        <w:t xml:space="preserve"> Civil]</w:t>
      </w:r>
      <w:r w:rsidR="0062745A" w:rsidRPr="00E720F0">
        <w:rPr>
          <w:rFonts w:ascii="Arial" w:hAnsi="Arial" w:cs="Arial"/>
          <w:sz w:val="24"/>
          <w:szCs w:val="24"/>
        </w:rPr>
        <w:t xml:space="preserve">, ___ de ______ </w:t>
      </w:r>
      <w:proofErr w:type="spellStart"/>
      <w:r w:rsidR="0062745A" w:rsidRPr="00E720F0">
        <w:rPr>
          <w:rFonts w:ascii="Arial" w:hAnsi="Arial" w:cs="Arial"/>
          <w:sz w:val="24"/>
          <w:szCs w:val="24"/>
        </w:rPr>
        <w:t>de</w:t>
      </w:r>
      <w:proofErr w:type="spellEnd"/>
      <w:r w:rsidR="0062745A" w:rsidRPr="00E720F0">
        <w:rPr>
          <w:rFonts w:ascii="Arial" w:hAnsi="Arial" w:cs="Arial"/>
          <w:sz w:val="24"/>
          <w:szCs w:val="24"/>
        </w:rPr>
        <w:t xml:space="preserve"> 20</w:t>
      </w:r>
      <w:r w:rsidR="00693F42">
        <w:rPr>
          <w:rFonts w:ascii="Arial" w:hAnsi="Arial" w:cs="Arial"/>
          <w:sz w:val="24"/>
          <w:szCs w:val="24"/>
        </w:rPr>
        <w:t>22</w:t>
      </w:r>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[Assinatura]</w:t>
      </w:r>
    </w:p>
    <w:p w:rsidR="00E37CDF"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[Nome da autoridade máxima da Organização da Sociedade Civil]</w:t>
      </w:r>
    </w:p>
    <w:sectPr w:rsidR="00E37CDF" w:rsidRPr="006372DC"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764EC"/>
    <w:rsid w:val="000C24E4"/>
    <w:rsid w:val="000F3A9D"/>
    <w:rsid w:val="00122335"/>
    <w:rsid w:val="00225E12"/>
    <w:rsid w:val="00392F4A"/>
    <w:rsid w:val="004756F2"/>
    <w:rsid w:val="0049234B"/>
    <w:rsid w:val="004B748B"/>
    <w:rsid w:val="005349A2"/>
    <w:rsid w:val="0055669C"/>
    <w:rsid w:val="005603C6"/>
    <w:rsid w:val="005D19E9"/>
    <w:rsid w:val="0062641E"/>
    <w:rsid w:val="0062745A"/>
    <w:rsid w:val="006372DC"/>
    <w:rsid w:val="006775C7"/>
    <w:rsid w:val="00693F42"/>
    <w:rsid w:val="006E443C"/>
    <w:rsid w:val="00705624"/>
    <w:rsid w:val="00801BA1"/>
    <w:rsid w:val="008B1FB7"/>
    <w:rsid w:val="009619AA"/>
    <w:rsid w:val="0097735D"/>
    <w:rsid w:val="00AC3A36"/>
    <w:rsid w:val="00BC5897"/>
    <w:rsid w:val="00BD1FB0"/>
    <w:rsid w:val="00BE08C0"/>
    <w:rsid w:val="00C417EE"/>
    <w:rsid w:val="00C852AE"/>
    <w:rsid w:val="00D357F9"/>
    <w:rsid w:val="00DE3507"/>
    <w:rsid w:val="00DF1954"/>
    <w:rsid w:val="00E37CDF"/>
    <w:rsid w:val="00E720F0"/>
    <w:rsid w:val="00F13BDC"/>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6B49E-FA97-4FBF-A6B8-802A38A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F859F-89E0-410A-A0E0-DD30E72A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3</cp:revision>
  <cp:lastPrinted>2017-06-28T18:15:00Z</cp:lastPrinted>
  <dcterms:created xsi:type="dcterms:W3CDTF">2022-05-04T15:17:00Z</dcterms:created>
  <dcterms:modified xsi:type="dcterms:W3CDTF">2022-08-01T18:03:00Z</dcterms:modified>
</cp:coreProperties>
</file>