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DF" w:rsidRPr="00E400B8" w:rsidRDefault="005D19E9" w:rsidP="00E37CDF">
      <w:pPr>
        <w:jc w:val="center"/>
        <w:rPr>
          <w:rFonts w:ascii="Arial" w:hAnsi="Arial" w:cs="Arial"/>
          <w:b/>
          <w:sz w:val="24"/>
          <w:szCs w:val="24"/>
        </w:rPr>
      </w:pPr>
      <w:bookmarkStart w:id="0" w:name="_GoBack"/>
      <w:bookmarkEnd w:id="0"/>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w:t>
      </w:r>
      <w:r w:rsidR="00180619">
        <w:rPr>
          <w:rFonts w:ascii="Arial" w:hAnsi="Arial" w:cs="Arial"/>
          <w:sz w:val="24"/>
          <w:szCs w:val="24"/>
        </w:rPr>
        <w:t>2</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174660"/>
    <w:rsid w:val="00180619"/>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44CB7"/>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C05A-D26E-4A89-AA6C-E8947B1E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3</cp:revision>
  <cp:lastPrinted>2017-06-28T18:15:00Z</cp:lastPrinted>
  <dcterms:created xsi:type="dcterms:W3CDTF">2022-05-04T15:17:00Z</dcterms:created>
  <dcterms:modified xsi:type="dcterms:W3CDTF">2022-08-01T18:02:00Z</dcterms:modified>
</cp:coreProperties>
</file>