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3C" w:rsidRDefault="005D19E9" w:rsidP="00E37CDF">
      <w:pPr>
        <w:jc w:val="center"/>
        <w:rPr>
          <w:rFonts w:ascii="Arial" w:hAnsi="Arial" w:cs="Arial"/>
          <w:b/>
          <w:sz w:val="24"/>
          <w:szCs w:val="24"/>
        </w:rPr>
      </w:pPr>
      <w:bookmarkStart w:id="0" w:name="_GoBack"/>
      <w:bookmarkEnd w:id="0"/>
      <w:r w:rsidRPr="00B04437">
        <w:rPr>
          <w:rFonts w:ascii="Arial" w:hAnsi="Arial" w:cs="Arial"/>
          <w:b/>
          <w:sz w:val="24"/>
          <w:szCs w:val="24"/>
        </w:rPr>
        <w:t>DECLARAÇÃO DE NÃO IMPEDIMENTO</w:t>
      </w:r>
    </w:p>
    <w:p w:rsidR="00E37CDF" w:rsidRPr="0099133C" w:rsidRDefault="005D19E9" w:rsidP="00E37CDF">
      <w:pPr>
        <w:jc w:val="center"/>
        <w:rPr>
          <w:rFonts w:ascii="Arial" w:hAnsi="Arial" w:cs="Arial"/>
          <w:i/>
          <w:sz w:val="24"/>
          <w:szCs w:val="24"/>
        </w:rPr>
      </w:pPr>
      <w:r w:rsidRPr="0099133C">
        <w:rPr>
          <w:rFonts w:ascii="Arial" w:hAnsi="Arial" w:cs="Arial"/>
          <w:i/>
          <w:sz w:val="24"/>
          <w:szCs w:val="24"/>
        </w:rPr>
        <w:t>(</w:t>
      </w:r>
      <w:proofErr w:type="gramStart"/>
      <w:r w:rsidRPr="0099133C">
        <w:rPr>
          <w:rFonts w:ascii="Arial" w:hAnsi="Arial" w:cs="Arial"/>
          <w:i/>
          <w:sz w:val="24"/>
          <w:szCs w:val="24"/>
        </w:rPr>
        <w:t>art.</w:t>
      </w:r>
      <w:proofErr w:type="gramEnd"/>
      <w:r w:rsidRPr="0099133C">
        <w:rPr>
          <w:rFonts w:ascii="Arial" w:hAnsi="Arial" w:cs="Arial"/>
          <w:i/>
          <w:sz w:val="24"/>
          <w:szCs w:val="24"/>
        </w:rPr>
        <w:t xml:space="preserve"> 39 da Lei n° 13.019/2014 e art. 26, IX do De</w:t>
      </w:r>
      <w:r w:rsidR="00E51E4D">
        <w:rPr>
          <w:rFonts w:ascii="Arial" w:hAnsi="Arial" w:cs="Arial"/>
          <w:i/>
          <w:sz w:val="24"/>
          <w:szCs w:val="24"/>
        </w:rPr>
        <w:t>creto Estadual nº 14.494/16)</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w:t>
      </w:r>
      <w:r w:rsidRPr="00936A44">
        <w:rPr>
          <w:rFonts w:ascii="Arial" w:hAnsi="Arial" w:cs="Arial"/>
          <w:color w:val="FF0000"/>
          <w:sz w:val="24"/>
          <w:szCs w:val="24"/>
        </w:rPr>
        <w:t xml:space="preserve">(identificar a OSC) </w:t>
      </w:r>
      <w:r w:rsidRPr="00B04437">
        <w:rPr>
          <w:rFonts w:ascii="Arial" w:hAnsi="Arial" w:cs="Arial"/>
          <w:sz w:val="24"/>
          <w:szCs w:val="24"/>
        </w:rPr>
        <w:t xml:space="preserve">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936A44">
        <w:rPr>
          <w:rFonts w:ascii="Arial" w:hAnsi="Arial" w:cs="Arial"/>
          <w:color w:val="FF0000"/>
          <w:sz w:val="24"/>
          <w:szCs w:val="24"/>
        </w:rPr>
        <w:t xml:space="preserve">[Cidade / Sede da Organização da Sociedade Civil], </w:t>
      </w:r>
      <w:r w:rsidRPr="00B04437">
        <w:rPr>
          <w:rFonts w:ascii="Arial" w:hAnsi="Arial" w:cs="Arial"/>
          <w:sz w:val="24"/>
          <w:szCs w:val="24"/>
        </w:rPr>
        <w:t xml:space="preserve">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936A44">
        <w:rPr>
          <w:rFonts w:ascii="Arial" w:hAnsi="Arial" w:cs="Arial"/>
          <w:sz w:val="24"/>
          <w:szCs w:val="24"/>
        </w:rPr>
        <w:t>2</w:t>
      </w:r>
      <w:r w:rsidR="00FC3D0C">
        <w:rPr>
          <w:rFonts w:ascii="Arial" w:hAnsi="Arial" w:cs="Arial"/>
          <w:sz w:val="24"/>
          <w:szCs w:val="24"/>
        </w:rPr>
        <w:t>2</w:t>
      </w:r>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[Assinatura]</w:t>
      </w:r>
    </w:p>
    <w:p w:rsidR="005D19E9"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936A44"/>
    <w:rsid w:val="009619AA"/>
    <w:rsid w:val="0097735D"/>
    <w:rsid w:val="0099133C"/>
    <w:rsid w:val="009F3E46"/>
    <w:rsid w:val="00AC3A36"/>
    <w:rsid w:val="00B04437"/>
    <w:rsid w:val="00BC5897"/>
    <w:rsid w:val="00BD1FB0"/>
    <w:rsid w:val="00C056CA"/>
    <w:rsid w:val="00C23EEB"/>
    <w:rsid w:val="00C417EE"/>
    <w:rsid w:val="00C852AE"/>
    <w:rsid w:val="00CE13FA"/>
    <w:rsid w:val="00D27B3D"/>
    <w:rsid w:val="00DE3507"/>
    <w:rsid w:val="00DF1954"/>
    <w:rsid w:val="00E37CDF"/>
    <w:rsid w:val="00E51E4D"/>
    <w:rsid w:val="00F86717"/>
    <w:rsid w:val="00FC3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7FC87-F233-4871-83BB-819CE0C4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3</cp:revision>
  <cp:lastPrinted>2017-06-28T18:15:00Z</cp:lastPrinted>
  <dcterms:created xsi:type="dcterms:W3CDTF">2022-05-04T15:16:00Z</dcterms:created>
  <dcterms:modified xsi:type="dcterms:W3CDTF">2022-08-01T18:02:00Z</dcterms:modified>
</cp:coreProperties>
</file>