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D0C2" w14:textId="77777777"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1B7892F" w14:textId="77777777"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>DECLARAÇÃO DE APOIO DA INSTÂNCIA DE GOVERNANÇA MUNICIPAL</w:t>
      </w:r>
    </w:p>
    <w:p w14:paraId="0916B95A" w14:textId="77777777"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14:paraId="47D16D0A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14:paraId="4850ED14" w14:textId="77777777"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Municipal, denominada _________________________________________, no município de ______________________________, e afirmo aqui que esta instância de governança irá apoiar o evento ______________________________________ (colocar nome do evento), por entender que ele gerará fluxo de turistas e é importante para nosso município.</w:t>
      </w:r>
    </w:p>
    <w:p w14:paraId="63A3E6F0" w14:textId="77777777"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14:paraId="21DF7AC1" w14:textId="77777777"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14:paraId="1574F15E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14:paraId="425C5FEA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14:paraId="6CD879C2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14:paraId="47C3FAF1" w14:textId="77777777"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14:paraId="447EC5F1" w14:textId="77777777" w:rsidR="00E62A53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E7C98F3" w14:textId="77777777" w:rsidR="000A787E" w:rsidRPr="00071A4E" w:rsidRDefault="000A787E" w:rsidP="000A787E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</w:t>
      </w:r>
      <w:r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1D04796C" w14:textId="77777777" w:rsidR="000A787E" w:rsidRPr="005B6414" w:rsidRDefault="000A787E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0A787E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942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279910">
    <w:abstractNumId w:val="2"/>
    <w:lvlOverride w:ilvl="0">
      <w:startOverride w:val="1"/>
    </w:lvlOverride>
  </w:num>
  <w:num w:numId="3" w16cid:durableId="100027476">
    <w:abstractNumId w:val="1"/>
    <w:lvlOverride w:ilvl="0">
      <w:startOverride w:val="1"/>
    </w:lvlOverride>
  </w:num>
  <w:num w:numId="4" w16cid:durableId="1143086254">
    <w:abstractNumId w:val="3"/>
    <w:lvlOverride w:ilvl="0">
      <w:startOverride w:val="1"/>
    </w:lvlOverride>
  </w:num>
  <w:num w:numId="5" w16cid:durableId="310209686">
    <w:abstractNumId w:val="4"/>
    <w:lvlOverride w:ilvl="0">
      <w:startOverride w:val="1"/>
    </w:lvlOverride>
  </w:num>
  <w:num w:numId="6" w16cid:durableId="1812595746">
    <w:abstractNumId w:val="7"/>
  </w:num>
  <w:num w:numId="7" w16cid:durableId="1514107787">
    <w:abstractNumId w:val="9"/>
  </w:num>
  <w:num w:numId="8" w16cid:durableId="214859010">
    <w:abstractNumId w:val="5"/>
  </w:num>
  <w:num w:numId="9" w16cid:durableId="1353611492">
    <w:abstractNumId w:val="8"/>
  </w:num>
  <w:num w:numId="10" w16cid:durableId="1212766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E9"/>
    <w:rsid w:val="00051C67"/>
    <w:rsid w:val="00061352"/>
    <w:rsid w:val="00093E14"/>
    <w:rsid w:val="000A787E"/>
    <w:rsid w:val="000C24E4"/>
    <w:rsid w:val="000E6826"/>
    <w:rsid w:val="000F3A9D"/>
    <w:rsid w:val="000F4889"/>
    <w:rsid w:val="0021349E"/>
    <w:rsid w:val="0023232A"/>
    <w:rsid w:val="00262823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06142"/>
    <w:rsid w:val="006177FB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33D38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E3507"/>
    <w:rsid w:val="00DF1954"/>
    <w:rsid w:val="00E31B92"/>
    <w:rsid w:val="00E37CDF"/>
    <w:rsid w:val="00E62A53"/>
    <w:rsid w:val="00E62C99"/>
    <w:rsid w:val="00EF5D4C"/>
    <w:rsid w:val="00F2694F"/>
    <w:rsid w:val="00F8671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25E"/>
  <w15:docId w15:val="{0DC76802-F594-44E3-9061-9D773AF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2017-06-30T19:57:00Z</cp:lastPrinted>
  <dcterms:created xsi:type="dcterms:W3CDTF">2022-03-24T15:52:00Z</dcterms:created>
  <dcterms:modified xsi:type="dcterms:W3CDTF">2022-09-13T18:37:00Z</dcterms:modified>
</cp:coreProperties>
</file>