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D785" w14:textId="77777777" w:rsidR="00BC5897" w:rsidRPr="00886A25" w:rsidRDefault="00BC5897" w:rsidP="00BC589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886A25">
        <w:rPr>
          <w:rFonts w:ascii="Arial" w:hAnsi="Arial" w:cs="Arial"/>
          <w:color w:val="FF0000"/>
          <w:sz w:val="24"/>
          <w:szCs w:val="24"/>
        </w:rPr>
        <w:t xml:space="preserve">TIMBRE/LOGO DA </w:t>
      </w:r>
      <w:r w:rsidR="00DB6F2C">
        <w:rPr>
          <w:rFonts w:ascii="Arial" w:hAnsi="Arial" w:cs="Arial"/>
          <w:color w:val="FF0000"/>
          <w:sz w:val="24"/>
          <w:szCs w:val="24"/>
        </w:rPr>
        <w:t>PREFEITURA</w:t>
      </w:r>
    </w:p>
    <w:p w14:paraId="7315C0FC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Ofício N° _____/20</w:t>
      </w:r>
      <w:r w:rsidR="00DB6F2C">
        <w:rPr>
          <w:rFonts w:ascii="Arial" w:hAnsi="Arial" w:cs="Arial"/>
          <w:sz w:val="24"/>
          <w:szCs w:val="24"/>
        </w:rPr>
        <w:t>22</w:t>
      </w:r>
    </w:p>
    <w:p w14:paraId="2499822E" w14:textId="77777777" w:rsidR="00BC5897" w:rsidRPr="005F3C18" w:rsidRDefault="005166B6" w:rsidP="00BC58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(Município)</w:t>
      </w:r>
      <w:r w:rsidR="002F31B5" w:rsidRPr="005F3C18">
        <w:rPr>
          <w:rFonts w:ascii="Arial" w:hAnsi="Arial" w:cs="Arial"/>
          <w:sz w:val="24"/>
          <w:szCs w:val="24"/>
        </w:rPr>
        <w:t>, ____ de ______________ de 20</w:t>
      </w:r>
      <w:r w:rsidR="00DB6F2C">
        <w:rPr>
          <w:rFonts w:ascii="Arial" w:hAnsi="Arial" w:cs="Arial"/>
          <w:sz w:val="24"/>
          <w:szCs w:val="24"/>
        </w:rPr>
        <w:t>22</w:t>
      </w:r>
      <w:r w:rsidR="00BC5897" w:rsidRPr="005F3C18">
        <w:rPr>
          <w:rFonts w:ascii="Arial" w:hAnsi="Arial" w:cs="Arial"/>
          <w:sz w:val="24"/>
          <w:szCs w:val="24"/>
        </w:rPr>
        <w:t>.</w:t>
      </w:r>
    </w:p>
    <w:p w14:paraId="3023DCAE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6AD5BB00" w14:textId="5B5DACFD" w:rsidR="0055669C" w:rsidRPr="005F3C18" w:rsidRDefault="0055669C" w:rsidP="0055669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F3C18">
        <w:rPr>
          <w:rFonts w:ascii="Arial" w:hAnsi="Arial" w:cs="Arial"/>
          <w:i/>
          <w:sz w:val="24"/>
          <w:szCs w:val="24"/>
        </w:rPr>
        <w:t xml:space="preserve">Edital de Chamamento Público </w:t>
      </w:r>
      <w:r w:rsidR="003A33B5" w:rsidRPr="005F3C18">
        <w:rPr>
          <w:rFonts w:ascii="Arial" w:hAnsi="Arial" w:cs="Arial"/>
          <w:i/>
          <w:sz w:val="24"/>
          <w:szCs w:val="24"/>
        </w:rPr>
        <w:t>N°</w:t>
      </w:r>
      <w:r w:rsidR="00DB6F2C">
        <w:rPr>
          <w:rFonts w:ascii="Arial" w:hAnsi="Arial" w:cs="Arial"/>
          <w:i/>
          <w:sz w:val="24"/>
          <w:szCs w:val="24"/>
        </w:rPr>
        <w:t xml:space="preserve"> 0</w:t>
      </w:r>
      <w:r w:rsidR="00CD2F60">
        <w:rPr>
          <w:rFonts w:ascii="Arial" w:hAnsi="Arial" w:cs="Arial"/>
          <w:i/>
          <w:sz w:val="24"/>
          <w:szCs w:val="24"/>
        </w:rPr>
        <w:t>7</w:t>
      </w:r>
      <w:r w:rsidR="00DB6F2C">
        <w:rPr>
          <w:rFonts w:ascii="Arial" w:hAnsi="Arial" w:cs="Arial"/>
          <w:i/>
          <w:sz w:val="24"/>
          <w:szCs w:val="24"/>
        </w:rPr>
        <w:t>/2022</w:t>
      </w:r>
    </w:p>
    <w:p w14:paraId="2473ED42" w14:textId="77777777" w:rsidR="0055669C" w:rsidRPr="005F3C18" w:rsidRDefault="0055669C" w:rsidP="0055669C">
      <w:pPr>
        <w:jc w:val="both"/>
        <w:rPr>
          <w:rFonts w:ascii="Arial" w:hAnsi="Arial" w:cs="Arial"/>
          <w:sz w:val="24"/>
          <w:szCs w:val="24"/>
        </w:rPr>
      </w:pPr>
    </w:p>
    <w:p w14:paraId="0E61B301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551CDF6A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5F3C18">
        <w:rPr>
          <w:rFonts w:ascii="Arial" w:hAnsi="Arial" w:cs="Arial"/>
          <w:sz w:val="24"/>
          <w:szCs w:val="24"/>
        </w:rPr>
        <w:t>Senhor Diretor-Presidente</w:t>
      </w:r>
    </w:p>
    <w:p w14:paraId="4FB3CC3C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FAEF4C3" w14:textId="77777777" w:rsidR="00BC5897" w:rsidRPr="005F3C18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35F0A3F3" w14:textId="3DB59EB1" w:rsidR="00886A25" w:rsidRPr="00886A25" w:rsidRDefault="00886A25" w:rsidP="00886A25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5F3C18">
        <w:rPr>
          <w:rFonts w:ascii="Arial" w:eastAsia="Arial Unicode MS" w:hAnsi="Arial" w:cs="Arial"/>
          <w:sz w:val="24"/>
          <w:szCs w:val="24"/>
        </w:rPr>
        <w:t>Em atenção ao chamamento público N°</w:t>
      </w:r>
      <w:r w:rsidR="00AD2C18">
        <w:rPr>
          <w:rFonts w:ascii="Arial" w:eastAsia="Arial Unicode MS" w:hAnsi="Arial" w:cs="Arial"/>
          <w:sz w:val="24"/>
          <w:szCs w:val="24"/>
        </w:rPr>
        <w:t xml:space="preserve"> </w:t>
      </w:r>
      <w:r w:rsidR="00DB6F2C">
        <w:rPr>
          <w:rFonts w:ascii="Arial" w:eastAsia="Arial Unicode MS" w:hAnsi="Arial" w:cs="Arial"/>
          <w:sz w:val="24"/>
          <w:szCs w:val="24"/>
        </w:rPr>
        <w:t>0</w:t>
      </w:r>
      <w:r w:rsidR="00CD2F60">
        <w:rPr>
          <w:rFonts w:ascii="Arial" w:eastAsia="Arial Unicode MS" w:hAnsi="Arial" w:cs="Arial"/>
          <w:sz w:val="24"/>
          <w:szCs w:val="24"/>
        </w:rPr>
        <w:t>7</w:t>
      </w:r>
      <w:r w:rsidR="00DB6F2C">
        <w:rPr>
          <w:rFonts w:ascii="Arial" w:eastAsia="Arial Unicode MS" w:hAnsi="Arial" w:cs="Arial"/>
          <w:sz w:val="24"/>
          <w:szCs w:val="24"/>
        </w:rPr>
        <w:t>/2022</w:t>
      </w:r>
      <w:r w:rsidRPr="005F3C18">
        <w:rPr>
          <w:rFonts w:ascii="Arial" w:eastAsia="Arial Unicode MS" w:hAnsi="Arial" w:cs="Arial"/>
          <w:sz w:val="24"/>
          <w:szCs w:val="24"/>
        </w:rPr>
        <w:t xml:space="preserve"> vimos a presença de Vossa Senhoria para solicitar apoio ao evento __________________________________________________ com a liberação de recursos no valor de R$______________ em regime de mútua cooperação</w:t>
      </w:r>
      <w:r w:rsidRPr="00886A25">
        <w:rPr>
          <w:rFonts w:ascii="Arial" w:eastAsia="Arial Unicode MS" w:hAnsi="Arial" w:cs="Arial"/>
          <w:sz w:val="24"/>
          <w:szCs w:val="24"/>
        </w:rPr>
        <w:t xml:space="preserve"> para a consecução de finalidades de interesse público.</w:t>
      </w:r>
    </w:p>
    <w:p w14:paraId="6BCE6336" w14:textId="77777777" w:rsidR="00886A25" w:rsidRDefault="00886A25" w:rsidP="00BC5897">
      <w:pPr>
        <w:jc w:val="both"/>
        <w:rPr>
          <w:rFonts w:ascii="Arial" w:hAnsi="Arial" w:cs="Arial"/>
          <w:sz w:val="24"/>
          <w:szCs w:val="24"/>
        </w:rPr>
      </w:pPr>
    </w:p>
    <w:p w14:paraId="67C108D3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14:paraId="737C6A61" w14:textId="77777777" w:rsidR="00BC5897" w:rsidRPr="00886A25" w:rsidRDefault="00BC5897" w:rsidP="00BC5897">
      <w:pPr>
        <w:jc w:val="both"/>
        <w:rPr>
          <w:rFonts w:ascii="Arial" w:hAnsi="Arial" w:cs="Arial"/>
          <w:sz w:val="24"/>
          <w:szCs w:val="24"/>
        </w:rPr>
      </w:pPr>
    </w:p>
    <w:p w14:paraId="070A026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2609EF86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Respeitosamente,</w:t>
      </w:r>
    </w:p>
    <w:p w14:paraId="6636A891" w14:textId="77777777" w:rsidR="00BC5897" w:rsidRPr="00886A25" w:rsidRDefault="00BC5897" w:rsidP="00BC5897">
      <w:pPr>
        <w:jc w:val="center"/>
        <w:rPr>
          <w:rFonts w:ascii="Arial" w:hAnsi="Arial" w:cs="Arial"/>
          <w:sz w:val="24"/>
          <w:szCs w:val="24"/>
        </w:rPr>
      </w:pPr>
    </w:p>
    <w:p w14:paraId="59EDA80D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(Dirigente da entidade)</w:t>
      </w:r>
    </w:p>
    <w:p w14:paraId="0D54F1B6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Nome completo</w:t>
      </w:r>
    </w:p>
    <w:p w14:paraId="0EC997AE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Cargo</w:t>
      </w:r>
    </w:p>
    <w:p w14:paraId="66CCA967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CPF</w:t>
      </w:r>
    </w:p>
    <w:p w14:paraId="548BC14A" w14:textId="77777777" w:rsidR="00BC5897" w:rsidRPr="00886A25" w:rsidRDefault="00BC5897" w:rsidP="00BC589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830ACE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4228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28C665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4FD04F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Ao Senhor</w:t>
      </w:r>
    </w:p>
    <w:p w14:paraId="3EF72258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BRUNO WENDLING</w:t>
      </w:r>
    </w:p>
    <w:p w14:paraId="29ED53ED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Diretor-Presidente FUNDTUR</w:t>
      </w:r>
    </w:p>
    <w:p w14:paraId="10B9694B" w14:textId="77777777" w:rsidR="00BC5897" w:rsidRPr="00886A25" w:rsidRDefault="00BC5897" w:rsidP="00BC589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6A25">
        <w:rPr>
          <w:rFonts w:ascii="Arial" w:hAnsi="Arial" w:cs="Arial"/>
          <w:sz w:val="24"/>
          <w:szCs w:val="24"/>
        </w:rPr>
        <w:t>Campo Grande-MS</w:t>
      </w:r>
    </w:p>
    <w:sectPr w:rsidR="00BC5897" w:rsidRPr="00886A25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25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007090">
    <w:abstractNumId w:val="2"/>
    <w:lvlOverride w:ilvl="0">
      <w:startOverride w:val="1"/>
    </w:lvlOverride>
  </w:num>
  <w:num w:numId="3" w16cid:durableId="1019234439">
    <w:abstractNumId w:val="1"/>
    <w:lvlOverride w:ilvl="0">
      <w:startOverride w:val="1"/>
    </w:lvlOverride>
  </w:num>
  <w:num w:numId="4" w16cid:durableId="1114909126">
    <w:abstractNumId w:val="3"/>
    <w:lvlOverride w:ilvl="0">
      <w:startOverride w:val="1"/>
    </w:lvlOverride>
  </w:num>
  <w:num w:numId="5" w16cid:durableId="681974097">
    <w:abstractNumId w:val="4"/>
    <w:lvlOverride w:ilvl="0">
      <w:startOverride w:val="1"/>
    </w:lvlOverride>
  </w:num>
  <w:num w:numId="6" w16cid:durableId="859709782">
    <w:abstractNumId w:val="7"/>
  </w:num>
  <w:num w:numId="7" w16cid:durableId="1009871493">
    <w:abstractNumId w:val="9"/>
  </w:num>
  <w:num w:numId="8" w16cid:durableId="1345741595">
    <w:abstractNumId w:val="5"/>
  </w:num>
  <w:num w:numId="9" w16cid:durableId="1691760069">
    <w:abstractNumId w:val="8"/>
  </w:num>
  <w:num w:numId="10" w16cid:durableId="1206914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9E9"/>
    <w:rsid w:val="00051C67"/>
    <w:rsid w:val="00061352"/>
    <w:rsid w:val="00093E14"/>
    <w:rsid w:val="000C24E4"/>
    <w:rsid w:val="000E6826"/>
    <w:rsid w:val="000F3A9D"/>
    <w:rsid w:val="001032FD"/>
    <w:rsid w:val="001245A1"/>
    <w:rsid w:val="0021349E"/>
    <w:rsid w:val="0023232A"/>
    <w:rsid w:val="002A132E"/>
    <w:rsid w:val="002F31B5"/>
    <w:rsid w:val="00317CF7"/>
    <w:rsid w:val="003434AD"/>
    <w:rsid w:val="003A33B5"/>
    <w:rsid w:val="00421EBE"/>
    <w:rsid w:val="004332C8"/>
    <w:rsid w:val="00441C69"/>
    <w:rsid w:val="004756F2"/>
    <w:rsid w:val="0049234B"/>
    <w:rsid w:val="004C374A"/>
    <w:rsid w:val="005166B6"/>
    <w:rsid w:val="0055669C"/>
    <w:rsid w:val="005B1616"/>
    <w:rsid w:val="005D19E9"/>
    <w:rsid w:val="005D5B20"/>
    <w:rsid w:val="005F3C18"/>
    <w:rsid w:val="0062641E"/>
    <w:rsid w:val="00643C01"/>
    <w:rsid w:val="006E7828"/>
    <w:rsid w:val="00732F73"/>
    <w:rsid w:val="007724AC"/>
    <w:rsid w:val="007A264F"/>
    <w:rsid w:val="007C082E"/>
    <w:rsid w:val="007E14FE"/>
    <w:rsid w:val="007E79F0"/>
    <w:rsid w:val="00801BA1"/>
    <w:rsid w:val="00801CD1"/>
    <w:rsid w:val="00842548"/>
    <w:rsid w:val="00886A25"/>
    <w:rsid w:val="008C2D57"/>
    <w:rsid w:val="009374E2"/>
    <w:rsid w:val="009420A6"/>
    <w:rsid w:val="009619AA"/>
    <w:rsid w:val="009B3CBC"/>
    <w:rsid w:val="009E34E9"/>
    <w:rsid w:val="00A4086C"/>
    <w:rsid w:val="00AC3A36"/>
    <w:rsid w:val="00AD2C18"/>
    <w:rsid w:val="00B415AD"/>
    <w:rsid w:val="00BC5897"/>
    <w:rsid w:val="00CD2F60"/>
    <w:rsid w:val="00D002F6"/>
    <w:rsid w:val="00D6237B"/>
    <w:rsid w:val="00D71B64"/>
    <w:rsid w:val="00DA4C54"/>
    <w:rsid w:val="00DB6F2C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BA8"/>
  <w15:docId w15:val="{E38063DF-C286-470B-9AF0-739C5C1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FD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2017-06-30T19:57:00Z</cp:lastPrinted>
  <dcterms:created xsi:type="dcterms:W3CDTF">2022-03-24T15:22:00Z</dcterms:created>
  <dcterms:modified xsi:type="dcterms:W3CDTF">2022-09-13T18:30:00Z</dcterms:modified>
</cp:coreProperties>
</file>