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D46CE5" w:rsidRDefault="001B7FFE" w:rsidP="001B7FFE">
      <w:pPr>
        <w:jc w:val="center"/>
        <w:rPr>
          <w:rFonts w:ascii="Arial" w:hAnsi="Arial" w:cs="Arial"/>
          <w:b/>
          <w:sz w:val="20"/>
          <w:szCs w:val="20"/>
        </w:rPr>
      </w:pPr>
      <w:r w:rsidRPr="00D46CE5">
        <w:rPr>
          <w:rFonts w:ascii="Arial" w:hAnsi="Arial" w:cs="Arial"/>
          <w:b/>
          <w:sz w:val="20"/>
          <w:szCs w:val="20"/>
        </w:rPr>
        <w:t xml:space="preserve">Avaliação da proposta apresentada para o edital </w:t>
      </w:r>
      <w:r w:rsidR="00346511" w:rsidRPr="00D46CE5">
        <w:rPr>
          <w:rFonts w:ascii="Arial" w:hAnsi="Arial" w:cs="Arial"/>
          <w:b/>
          <w:sz w:val="20"/>
          <w:szCs w:val="20"/>
        </w:rPr>
        <w:t>0</w:t>
      </w:r>
      <w:r w:rsidR="00342C22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 w:rsidRPr="00D46CE5">
        <w:rPr>
          <w:rFonts w:ascii="Arial" w:hAnsi="Arial" w:cs="Arial"/>
          <w:b/>
          <w:sz w:val="20"/>
          <w:szCs w:val="20"/>
        </w:rPr>
        <w:t>/202</w:t>
      </w:r>
      <w:r w:rsidR="00346511" w:rsidRPr="00D46CE5">
        <w:rPr>
          <w:rFonts w:ascii="Arial" w:hAnsi="Arial" w:cs="Arial"/>
          <w:b/>
          <w:sz w:val="20"/>
          <w:szCs w:val="20"/>
        </w:rPr>
        <w:t>2</w:t>
      </w:r>
      <w:r w:rsidRPr="00D46CE5">
        <w:rPr>
          <w:rFonts w:ascii="Arial" w:hAnsi="Arial" w:cs="Arial"/>
          <w:b/>
          <w:sz w:val="20"/>
          <w:szCs w:val="20"/>
        </w:rPr>
        <w:t xml:space="preserve"> </w:t>
      </w:r>
    </w:p>
    <w:p w:rsidR="000D7A8B" w:rsidRPr="00D46CE5" w:rsidRDefault="000D7A8B" w:rsidP="000D7A8B">
      <w:pPr>
        <w:spacing w:after="0" w:line="360" w:lineRule="auto"/>
        <w:ind w:left="-709" w:right="-852" w:firstLine="709"/>
        <w:jc w:val="both"/>
        <w:rPr>
          <w:rFonts w:ascii="Arial" w:hAnsi="Arial" w:cs="Arial"/>
          <w:bCs/>
          <w:sz w:val="20"/>
          <w:szCs w:val="20"/>
        </w:rPr>
      </w:pPr>
      <w:r w:rsidRPr="00D46CE5">
        <w:rPr>
          <w:rFonts w:ascii="Arial" w:hAnsi="Arial" w:cs="Arial"/>
          <w:b/>
          <w:sz w:val="20"/>
          <w:szCs w:val="20"/>
        </w:rPr>
        <w:t>NOME DA OSC</w:t>
      </w:r>
      <w:r w:rsidR="00C40F49" w:rsidRPr="00D46CE5">
        <w:rPr>
          <w:rFonts w:ascii="Arial" w:hAnsi="Arial" w:cs="Arial"/>
          <w:b/>
          <w:sz w:val="20"/>
          <w:szCs w:val="20"/>
        </w:rPr>
        <w:t xml:space="preserve">: </w:t>
      </w:r>
      <w:r w:rsidR="00C40F49">
        <w:rPr>
          <w:rFonts w:ascii="Arial" w:hAnsi="Arial" w:cs="Arial"/>
          <w:b/>
          <w:sz w:val="20"/>
          <w:szCs w:val="20"/>
        </w:rPr>
        <w:t xml:space="preserve"> </w:t>
      </w:r>
      <w:r w:rsidR="00C40F49">
        <w:rPr>
          <w:rFonts w:ascii="Verdana" w:hAnsi="Verdana" w:cs="Arial"/>
          <w:sz w:val="18"/>
          <w:szCs w:val="18"/>
        </w:rPr>
        <w:t>ASSOCIAÇÃO BONITO TURISMO E CULTURA/ BONITO CONVENTION &amp; VISITORS BUREAU</w:t>
      </w:r>
    </w:p>
    <w:p w:rsidR="000D7A8B" w:rsidRPr="00D46CE5" w:rsidRDefault="000D7A8B" w:rsidP="00D46CE5">
      <w:pPr>
        <w:spacing w:after="0" w:line="360" w:lineRule="auto"/>
        <w:ind w:right="-852"/>
        <w:jc w:val="both"/>
        <w:rPr>
          <w:rFonts w:ascii="Arial" w:hAnsi="Arial" w:cs="Arial"/>
          <w:bCs/>
          <w:sz w:val="20"/>
          <w:szCs w:val="20"/>
        </w:rPr>
      </w:pPr>
      <w:r w:rsidRPr="00D46CE5">
        <w:rPr>
          <w:rFonts w:ascii="Arial" w:hAnsi="Arial" w:cs="Arial"/>
          <w:b/>
          <w:sz w:val="20"/>
          <w:szCs w:val="20"/>
        </w:rPr>
        <w:t xml:space="preserve">NOME DO PROJETO: </w:t>
      </w:r>
      <w:r w:rsidR="00C40F49">
        <w:rPr>
          <w:rFonts w:ascii="Verdana" w:hAnsi="Verdana" w:cs="Arial"/>
          <w:sz w:val="18"/>
          <w:szCs w:val="18"/>
        </w:rPr>
        <w:t>AÇÕES DE PROMOÇÃO, DIVULGAÇÃO E APOIO À COMERCIALIZAÇÃO DOS PRODUTOS E SERVIÇOS DAS REGIÕES TURÍSTICAS DA ROTA BONITO/SERRA DA BODOQUENA E PANTANAL</w:t>
      </w:r>
    </w:p>
    <w:p w:rsidR="001B7FFE" w:rsidRPr="00AA7EAF" w:rsidRDefault="001B7FFE" w:rsidP="001B7FF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A7EAF">
        <w:rPr>
          <w:rFonts w:ascii="Arial" w:hAnsi="Arial" w:cs="Arial"/>
          <w:b/>
          <w:sz w:val="20"/>
          <w:szCs w:val="20"/>
        </w:rPr>
        <w:t>CRITÉRIOS DE AVALIAÇÃO</w:t>
      </w: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772"/>
        <w:gridCol w:w="1546"/>
        <w:gridCol w:w="1345"/>
        <w:gridCol w:w="1345"/>
      </w:tblGrid>
      <w:tr w:rsidR="00077A15" w:rsidRPr="00D46CE5" w:rsidTr="00077A15">
        <w:trPr>
          <w:jc w:val="center"/>
        </w:trPr>
        <w:tc>
          <w:tcPr>
            <w:tcW w:w="3491" w:type="dxa"/>
            <w:vAlign w:val="center"/>
          </w:tcPr>
          <w:p w:rsidR="00077A15" w:rsidRPr="00D46CE5" w:rsidRDefault="00077A15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Critérios / Pontuação</w:t>
            </w:r>
          </w:p>
        </w:tc>
        <w:tc>
          <w:tcPr>
            <w:tcW w:w="772" w:type="dxa"/>
            <w:vAlign w:val="center"/>
          </w:tcPr>
          <w:p w:rsidR="00077A15" w:rsidRPr="00D46CE5" w:rsidRDefault="00077A15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PESO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077A15" w:rsidRPr="00D46CE5" w:rsidRDefault="00077A15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345" w:type="dxa"/>
            <w:vAlign w:val="center"/>
          </w:tcPr>
          <w:p w:rsidR="00077A15" w:rsidRPr="00D46CE5" w:rsidRDefault="00077A15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345" w:type="dxa"/>
          </w:tcPr>
          <w:p w:rsidR="00077A15" w:rsidRDefault="00077A15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</w:tr>
      <w:tr w:rsidR="00077A15" w:rsidRPr="00D46CE5" w:rsidTr="00077A15">
        <w:trPr>
          <w:jc w:val="center"/>
        </w:trPr>
        <w:tc>
          <w:tcPr>
            <w:tcW w:w="3491" w:type="dxa"/>
            <w:vAlign w:val="center"/>
          </w:tcPr>
          <w:p w:rsidR="00077A15" w:rsidRPr="00D46CE5" w:rsidRDefault="00077A15" w:rsidP="0087392A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1. Viabilidade dos objetivos propostos</w:t>
            </w:r>
          </w:p>
        </w:tc>
        <w:tc>
          <w:tcPr>
            <w:tcW w:w="772" w:type="dxa"/>
            <w:vAlign w:val="center"/>
          </w:tcPr>
          <w:p w:rsidR="00077A15" w:rsidRPr="00D46CE5" w:rsidRDefault="00077A15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77A15" w:rsidRPr="00DE32A6" w:rsidRDefault="00077A15" w:rsidP="0087392A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77A15" w:rsidRPr="00E94664" w:rsidRDefault="00F5553C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345" w:type="dxa"/>
          </w:tcPr>
          <w:p w:rsidR="00077A15" w:rsidRPr="00D46CE5" w:rsidRDefault="00077A15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77A15" w:rsidRPr="00D46CE5" w:rsidTr="00077A15">
        <w:trPr>
          <w:jc w:val="center"/>
        </w:trPr>
        <w:tc>
          <w:tcPr>
            <w:tcW w:w="3491" w:type="dxa"/>
            <w:vAlign w:val="center"/>
          </w:tcPr>
          <w:p w:rsidR="00077A15" w:rsidRPr="00D46CE5" w:rsidRDefault="00077A15" w:rsidP="008B682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2. Capacidade técnica e operativa</w:t>
            </w:r>
          </w:p>
        </w:tc>
        <w:tc>
          <w:tcPr>
            <w:tcW w:w="772" w:type="dxa"/>
            <w:vAlign w:val="center"/>
          </w:tcPr>
          <w:p w:rsidR="00077A15" w:rsidRPr="00D46CE5" w:rsidRDefault="00077A15" w:rsidP="008B682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77A15" w:rsidRPr="00DE32A6" w:rsidRDefault="00077A15" w:rsidP="008B682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077A15" w:rsidRPr="00E94664" w:rsidRDefault="00F5553C" w:rsidP="008B682B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345" w:type="dxa"/>
          </w:tcPr>
          <w:p w:rsidR="00077A15" w:rsidRPr="00D46CE5" w:rsidRDefault="00077A15" w:rsidP="008B682B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77A15" w:rsidRPr="00D46CE5" w:rsidTr="00077A15">
        <w:trPr>
          <w:jc w:val="center"/>
        </w:trPr>
        <w:tc>
          <w:tcPr>
            <w:tcW w:w="3491" w:type="dxa"/>
            <w:vAlign w:val="center"/>
          </w:tcPr>
          <w:p w:rsidR="00077A15" w:rsidRPr="00D46CE5" w:rsidRDefault="00077A15" w:rsidP="008B682B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3. Ação com apoio e articulação das gestões públicas municipais das regiões envolvidas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A15" w:rsidRPr="00D46CE5" w:rsidRDefault="00077A15" w:rsidP="008B682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A15" w:rsidRPr="00077A15" w:rsidRDefault="00F5553C" w:rsidP="008B682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345" w:type="dxa"/>
            <w:vAlign w:val="center"/>
          </w:tcPr>
          <w:p w:rsidR="00077A15" w:rsidRPr="00D46CE5" w:rsidRDefault="00077A15" w:rsidP="008B682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077A15" w:rsidRPr="00D46CE5" w:rsidRDefault="00077A15" w:rsidP="008B682B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77A15" w:rsidRPr="00D46CE5" w:rsidTr="00077A15">
        <w:trPr>
          <w:jc w:val="center"/>
        </w:trPr>
        <w:tc>
          <w:tcPr>
            <w:tcW w:w="3491" w:type="dxa"/>
            <w:vAlign w:val="center"/>
          </w:tcPr>
          <w:p w:rsidR="00077A15" w:rsidRPr="00D46CE5" w:rsidRDefault="00077A15" w:rsidP="00222E16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>4. Número de associados que fazem parte da OSC Proponente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A15" w:rsidRPr="00D46CE5" w:rsidRDefault="00077A15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A15" w:rsidRPr="00E94664" w:rsidRDefault="00F5553C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345" w:type="dxa"/>
            <w:vAlign w:val="center"/>
          </w:tcPr>
          <w:p w:rsidR="00077A15" w:rsidRPr="00D46CE5" w:rsidRDefault="00077A15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45" w:type="dxa"/>
          </w:tcPr>
          <w:p w:rsidR="00077A15" w:rsidRDefault="00077A15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77A15" w:rsidRPr="00D46CE5" w:rsidTr="00077A15">
        <w:trPr>
          <w:jc w:val="center"/>
        </w:trPr>
        <w:tc>
          <w:tcPr>
            <w:tcW w:w="3491" w:type="dxa"/>
            <w:tcBorders>
              <w:bottom w:val="single" w:sz="4" w:space="0" w:color="auto"/>
            </w:tcBorders>
            <w:vAlign w:val="center"/>
          </w:tcPr>
          <w:p w:rsidR="00077A15" w:rsidRPr="00D46CE5" w:rsidRDefault="00077A15" w:rsidP="00222E16">
            <w:pPr>
              <w:spacing w:after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t xml:space="preserve">5. Ação com apoio da Instância de Governança Regional da </w:t>
            </w:r>
            <w:proofErr w:type="spellStart"/>
            <w:r>
              <w:t>Rot</w:t>
            </w:r>
            <w:proofErr w:type="spellEnd"/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A15" w:rsidRPr="00D46CE5" w:rsidRDefault="00077A15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077A15" w:rsidRPr="008B682B" w:rsidRDefault="00077A15" w:rsidP="00DE32A6">
            <w:pPr>
              <w:jc w:val="center"/>
            </w:pPr>
          </w:p>
        </w:tc>
        <w:tc>
          <w:tcPr>
            <w:tcW w:w="1345" w:type="dxa"/>
            <w:vAlign w:val="center"/>
          </w:tcPr>
          <w:p w:rsidR="00077A15" w:rsidRPr="00E94664" w:rsidRDefault="00F5553C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345" w:type="dxa"/>
          </w:tcPr>
          <w:p w:rsidR="00077A15" w:rsidRDefault="00077A15" w:rsidP="00077A15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77A15" w:rsidRPr="00D46CE5" w:rsidTr="00077A15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7A15" w:rsidRPr="00077A15" w:rsidRDefault="00077A15" w:rsidP="00077A15">
            <w:pPr>
              <w:spacing w:after="0"/>
              <w:ind w:right="-12"/>
              <w:jc w:val="right"/>
              <w:rPr>
                <w:b/>
              </w:rPr>
            </w:pPr>
            <w:r w:rsidRPr="00077A15">
              <w:rPr>
                <w:b/>
              </w:rPr>
              <w:t>SUB-TOTAL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A15" w:rsidRPr="00077A15" w:rsidRDefault="00077A15" w:rsidP="00077A15">
            <w:pPr>
              <w:spacing w:after="0"/>
              <w:jc w:val="right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7A15" w:rsidRPr="008B682B" w:rsidRDefault="00077A15" w:rsidP="00DE32A6">
            <w:pPr>
              <w:jc w:val="center"/>
            </w:pPr>
            <w:r>
              <w:t>12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077A15" w:rsidRDefault="00077A15" w:rsidP="00222E16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077A15" w:rsidRDefault="00077A15" w:rsidP="00077A15">
            <w:pPr>
              <w:spacing w:after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77A15" w:rsidRPr="00D46CE5" w:rsidTr="00077A15">
        <w:trPr>
          <w:jc w:val="center"/>
        </w:trPr>
        <w:tc>
          <w:tcPr>
            <w:tcW w:w="34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7A15" w:rsidRPr="00077A15" w:rsidRDefault="00077A15" w:rsidP="00077A15">
            <w:pPr>
              <w:spacing w:after="0"/>
              <w:jc w:val="right"/>
              <w:rPr>
                <w:b/>
              </w:rPr>
            </w:pPr>
            <w:r w:rsidRPr="00077A15">
              <w:rPr>
                <w:b/>
              </w:rPr>
              <w:t>TOTAL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15" w:rsidRDefault="00077A15" w:rsidP="00077A15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A15" w:rsidRPr="008B682B" w:rsidRDefault="00077A15" w:rsidP="00077A15">
            <w:pPr>
              <w:jc w:val="center"/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7A15" w:rsidRDefault="00077A15" w:rsidP="00077A15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A15" w:rsidRDefault="00077A15" w:rsidP="00077A15">
            <w:pPr>
              <w:spacing w:after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1B7FFE" w:rsidRPr="00D46CE5" w:rsidRDefault="001B7FFE" w:rsidP="001B7FF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7FFE" w:rsidRPr="00D46CE5" w:rsidRDefault="001B7FFE" w:rsidP="001B7FFE">
      <w:pPr>
        <w:jc w:val="right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>Campo Grande,</w:t>
      </w:r>
      <w:r w:rsidR="00655BAF" w:rsidRPr="00D46CE5">
        <w:rPr>
          <w:rFonts w:ascii="Arial" w:hAnsi="Arial" w:cs="Arial"/>
          <w:sz w:val="20"/>
          <w:szCs w:val="20"/>
        </w:rPr>
        <w:t xml:space="preserve"> </w:t>
      </w:r>
      <w:r w:rsidR="00077A15">
        <w:rPr>
          <w:rFonts w:ascii="Arial" w:hAnsi="Arial" w:cs="Arial"/>
          <w:sz w:val="20"/>
          <w:szCs w:val="20"/>
        </w:rPr>
        <w:t>14</w:t>
      </w:r>
      <w:r w:rsidRPr="00D46CE5">
        <w:rPr>
          <w:rFonts w:ascii="Arial" w:hAnsi="Arial" w:cs="Arial"/>
          <w:sz w:val="20"/>
          <w:szCs w:val="20"/>
        </w:rPr>
        <w:t xml:space="preserve"> de</w:t>
      </w:r>
      <w:r w:rsidR="000323BA" w:rsidRPr="00D46CE5">
        <w:rPr>
          <w:rFonts w:ascii="Arial" w:hAnsi="Arial" w:cs="Arial"/>
          <w:sz w:val="20"/>
          <w:szCs w:val="20"/>
        </w:rPr>
        <w:t xml:space="preserve"> </w:t>
      </w:r>
      <w:r w:rsidR="00DE32A6">
        <w:rPr>
          <w:rFonts w:ascii="Arial" w:hAnsi="Arial" w:cs="Arial"/>
          <w:sz w:val="20"/>
          <w:szCs w:val="20"/>
        </w:rPr>
        <w:t>setembro</w:t>
      </w:r>
      <w:r w:rsidR="00577436">
        <w:rPr>
          <w:rFonts w:ascii="Arial" w:hAnsi="Arial" w:cs="Arial"/>
          <w:sz w:val="20"/>
          <w:szCs w:val="20"/>
        </w:rPr>
        <w:t xml:space="preserve"> </w:t>
      </w:r>
      <w:r w:rsidRPr="00D46CE5">
        <w:rPr>
          <w:rFonts w:ascii="Arial" w:hAnsi="Arial" w:cs="Arial"/>
          <w:sz w:val="20"/>
          <w:szCs w:val="20"/>
        </w:rPr>
        <w:t>de 202</w:t>
      </w:r>
      <w:r w:rsidR="00346511" w:rsidRPr="00D46CE5">
        <w:rPr>
          <w:rFonts w:ascii="Arial" w:hAnsi="Arial" w:cs="Arial"/>
          <w:sz w:val="20"/>
          <w:szCs w:val="20"/>
        </w:rPr>
        <w:t>2</w:t>
      </w:r>
      <w:r w:rsidRPr="00D46CE5">
        <w:rPr>
          <w:rFonts w:ascii="Arial" w:hAnsi="Arial" w:cs="Arial"/>
          <w:sz w:val="20"/>
          <w:szCs w:val="20"/>
        </w:rPr>
        <w:t>.</w:t>
      </w:r>
    </w:p>
    <w:p w:rsidR="001B7FFE" w:rsidRPr="00D46CE5" w:rsidRDefault="001B7FFE" w:rsidP="001B7FFE">
      <w:pPr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>Assinatura dos integrantes da Comissão de Seleção:</w:t>
      </w:r>
    </w:p>
    <w:p w:rsidR="00343DE9" w:rsidRPr="00D46CE5" w:rsidRDefault="00DE32A6" w:rsidP="00343DE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Camil</w:t>
      </w:r>
      <w:r w:rsidR="00D57901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7901">
        <w:rPr>
          <w:rFonts w:ascii="Arial" w:hAnsi="Arial" w:cs="Arial"/>
          <w:sz w:val="20"/>
          <w:szCs w:val="20"/>
        </w:rPr>
        <w:t>Sahib</w:t>
      </w:r>
      <w:proofErr w:type="spellEnd"/>
      <w:r w:rsidR="00D57901">
        <w:rPr>
          <w:rFonts w:ascii="Arial" w:hAnsi="Arial" w:cs="Arial"/>
          <w:sz w:val="20"/>
          <w:szCs w:val="20"/>
        </w:rPr>
        <w:t xml:space="preserve"> Guimarães </w:t>
      </w:r>
      <w:proofErr w:type="spellStart"/>
      <w:r w:rsidR="00D57901">
        <w:rPr>
          <w:rFonts w:ascii="Arial" w:hAnsi="Arial" w:cs="Arial"/>
          <w:sz w:val="20"/>
          <w:szCs w:val="20"/>
        </w:rPr>
        <w:t>Citino</w:t>
      </w:r>
      <w:proofErr w:type="spellEnd"/>
      <w:r w:rsidR="00343DE9" w:rsidRPr="00D46CE5">
        <w:rPr>
          <w:rFonts w:ascii="Arial" w:hAnsi="Arial" w:cs="Arial"/>
          <w:sz w:val="20"/>
          <w:szCs w:val="20"/>
        </w:rPr>
        <w:t>__________________________</w:t>
      </w:r>
      <w:r w:rsidR="00D57901">
        <w:rPr>
          <w:rFonts w:ascii="Arial" w:hAnsi="Arial" w:cs="Arial"/>
          <w:sz w:val="20"/>
          <w:szCs w:val="20"/>
        </w:rPr>
        <w:t>_______</w:t>
      </w:r>
      <w:r w:rsidR="00343DE9" w:rsidRPr="00D46CE5">
        <w:rPr>
          <w:rFonts w:ascii="Arial" w:hAnsi="Arial" w:cs="Arial"/>
          <w:sz w:val="20"/>
          <w:szCs w:val="20"/>
        </w:rPr>
        <w:tab/>
      </w:r>
    </w:p>
    <w:p w:rsidR="001B7FFE" w:rsidRPr="00D46CE5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proofErr w:type="spellStart"/>
      <w:r w:rsidRPr="00D46CE5">
        <w:rPr>
          <w:rFonts w:ascii="Arial" w:hAnsi="Arial" w:cs="Arial"/>
          <w:sz w:val="20"/>
          <w:szCs w:val="20"/>
        </w:rPr>
        <w:t>Héder</w:t>
      </w:r>
      <w:proofErr w:type="spellEnd"/>
      <w:r w:rsidRPr="00D46CE5">
        <w:rPr>
          <w:rFonts w:ascii="Arial" w:hAnsi="Arial" w:cs="Arial"/>
          <w:sz w:val="20"/>
          <w:szCs w:val="20"/>
        </w:rPr>
        <w:t xml:space="preserve"> César Sanches</w:t>
      </w:r>
      <w:r w:rsidRPr="00D46CE5">
        <w:rPr>
          <w:rFonts w:ascii="Arial" w:hAnsi="Arial" w:cs="Arial"/>
          <w:sz w:val="20"/>
          <w:szCs w:val="20"/>
        </w:rPr>
        <w:tab/>
        <w:t>_____________________________________</w:t>
      </w:r>
      <w:r w:rsidR="00D57901">
        <w:rPr>
          <w:rFonts w:ascii="Arial" w:hAnsi="Arial" w:cs="Arial"/>
          <w:sz w:val="20"/>
          <w:szCs w:val="20"/>
        </w:rPr>
        <w:t>___</w:t>
      </w:r>
    </w:p>
    <w:p w:rsidR="001B7FFE" w:rsidRPr="00D46CE5" w:rsidRDefault="00343DE9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 xml:space="preserve">Leonardo Ferreira Resende </w:t>
      </w:r>
      <w:r w:rsidR="001B7FFE" w:rsidRPr="00D46CE5">
        <w:rPr>
          <w:rFonts w:ascii="Arial" w:hAnsi="Arial" w:cs="Arial"/>
          <w:sz w:val="20"/>
          <w:szCs w:val="20"/>
        </w:rPr>
        <w:t>_____________________________________</w:t>
      </w:r>
    </w:p>
    <w:p w:rsidR="001B7FFE" w:rsidRPr="00D46CE5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>Thatiane Poiato Castelani Coel</w:t>
      </w:r>
      <w:r w:rsidR="00D57901">
        <w:rPr>
          <w:rFonts w:ascii="Arial" w:hAnsi="Arial" w:cs="Arial"/>
          <w:sz w:val="20"/>
          <w:szCs w:val="20"/>
        </w:rPr>
        <w:t xml:space="preserve">ho </w:t>
      </w:r>
      <w:r w:rsidRPr="00D46CE5">
        <w:rPr>
          <w:rFonts w:ascii="Arial" w:hAnsi="Arial" w:cs="Arial"/>
          <w:sz w:val="20"/>
          <w:szCs w:val="20"/>
        </w:rPr>
        <w:t>___________________________</w:t>
      </w:r>
      <w:r w:rsidR="00D57901">
        <w:rPr>
          <w:rFonts w:ascii="Arial" w:hAnsi="Arial" w:cs="Arial"/>
          <w:sz w:val="20"/>
          <w:szCs w:val="20"/>
        </w:rPr>
        <w:t>______</w:t>
      </w:r>
    </w:p>
    <w:p w:rsidR="002C2B37" w:rsidRPr="00D46CE5" w:rsidRDefault="001B7FFE" w:rsidP="00D72E69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46CE5">
        <w:rPr>
          <w:rFonts w:ascii="Arial" w:hAnsi="Arial" w:cs="Arial"/>
          <w:sz w:val="20"/>
          <w:szCs w:val="20"/>
        </w:rPr>
        <w:t xml:space="preserve">Cristiane Ferrari (Presidente da Comissão) </w:t>
      </w:r>
      <w:r w:rsidR="00D57901">
        <w:rPr>
          <w:rFonts w:ascii="Arial" w:hAnsi="Arial" w:cs="Arial"/>
          <w:sz w:val="20"/>
          <w:szCs w:val="20"/>
        </w:rPr>
        <w:t>____</w:t>
      </w:r>
      <w:r w:rsidRPr="00D46CE5">
        <w:rPr>
          <w:rFonts w:ascii="Arial" w:hAnsi="Arial" w:cs="Arial"/>
          <w:sz w:val="20"/>
          <w:szCs w:val="20"/>
        </w:rPr>
        <w:t>______________________</w:t>
      </w:r>
    </w:p>
    <w:sectPr w:rsidR="002C2B37" w:rsidRPr="00D46CE5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3A" w:rsidRDefault="0018503A" w:rsidP="0037528E">
      <w:pPr>
        <w:spacing w:after="0" w:line="240" w:lineRule="auto"/>
      </w:pPr>
      <w:r>
        <w:separator/>
      </w:r>
    </w:p>
  </w:endnote>
  <w:endnote w:type="continuationSeparator" w:id="0">
    <w:p w:rsidR="0018503A" w:rsidRDefault="0018503A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3A" w:rsidRDefault="0018503A" w:rsidP="0037528E">
      <w:pPr>
        <w:spacing w:after="0" w:line="240" w:lineRule="auto"/>
      </w:pPr>
      <w:r>
        <w:separator/>
      </w:r>
    </w:p>
  </w:footnote>
  <w:footnote w:type="continuationSeparator" w:id="0">
    <w:p w:rsidR="0018503A" w:rsidRDefault="0018503A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23BA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77A15"/>
    <w:rsid w:val="00081FBE"/>
    <w:rsid w:val="00093932"/>
    <w:rsid w:val="00093B22"/>
    <w:rsid w:val="00096C55"/>
    <w:rsid w:val="000A19E7"/>
    <w:rsid w:val="000A2386"/>
    <w:rsid w:val="000A26C6"/>
    <w:rsid w:val="000A79BD"/>
    <w:rsid w:val="000A7C29"/>
    <w:rsid w:val="000B059B"/>
    <w:rsid w:val="000B160D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D7A8B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4368"/>
    <w:rsid w:val="0015648E"/>
    <w:rsid w:val="00160030"/>
    <w:rsid w:val="00163D4A"/>
    <w:rsid w:val="00165622"/>
    <w:rsid w:val="001675D2"/>
    <w:rsid w:val="00167D22"/>
    <w:rsid w:val="00183826"/>
    <w:rsid w:val="0018503A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2E16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2C17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4C52"/>
    <w:rsid w:val="00325289"/>
    <w:rsid w:val="00327F29"/>
    <w:rsid w:val="0033122D"/>
    <w:rsid w:val="0033125D"/>
    <w:rsid w:val="00331E22"/>
    <w:rsid w:val="00336D4C"/>
    <w:rsid w:val="00337958"/>
    <w:rsid w:val="00342C22"/>
    <w:rsid w:val="00343DE9"/>
    <w:rsid w:val="00345B1C"/>
    <w:rsid w:val="00346511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1746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0C79"/>
    <w:rsid w:val="004714BD"/>
    <w:rsid w:val="00471DE1"/>
    <w:rsid w:val="00472920"/>
    <w:rsid w:val="0047409F"/>
    <w:rsid w:val="0047735F"/>
    <w:rsid w:val="00477D5C"/>
    <w:rsid w:val="004908F3"/>
    <w:rsid w:val="00492A0C"/>
    <w:rsid w:val="004A105F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041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45EE"/>
    <w:rsid w:val="00575EC7"/>
    <w:rsid w:val="00576F20"/>
    <w:rsid w:val="00577436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29A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47EA8"/>
    <w:rsid w:val="006519DD"/>
    <w:rsid w:val="00651D78"/>
    <w:rsid w:val="006549AB"/>
    <w:rsid w:val="00655BAF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3418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57D9A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5C29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B682B"/>
    <w:rsid w:val="008C055A"/>
    <w:rsid w:val="008C1E37"/>
    <w:rsid w:val="008C4B6A"/>
    <w:rsid w:val="008C4E10"/>
    <w:rsid w:val="008C4E1D"/>
    <w:rsid w:val="008D1FCC"/>
    <w:rsid w:val="008E59BE"/>
    <w:rsid w:val="008E6D3D"/>
    <w:rsid w:val="008E78FA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1B8B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B64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A7EAF"/>
    <w:rsid w:val="00AB3559"/>
    <w:rsid w:val="00AB561A"/>
    <w:rsid w:val="00AB7865"/>
    <w:rsid w:val="00AC1BE2"/>
    <w:rsid w:val="00AC328C"/>
    <w:rsid w:val="00AC409D"/>
    <w:rsid w:val="00AC458D"/>
    <w:rsid w:val="00AC5B5D"/>
    <w:rsid w:val="00AC6782"/>
    <w:rsid w:val="00AC67BC"/>
    <w:rsid w:val="00AD0CDA"/>
    <w:rsid w:val="00AD3902"/>
    <w:rsid w:val="00AE0742"/>
    <w:rsid w:val="00AE11EE"/>
    <w:rsid w:val="00AE179C"/>
    <w:rsid w:val="00AE40C7"/>
    <w:rsid w:val="00AF513E"/>
    <w:rsid w:val="00AF7C84"/>
    <w:rsid w:val="00B113BE"/>
    <w:rsid w:val="00B11BD2"/>
    <w:rsid w:val="00B14AD5"/>
    <w:rsid w:val="00B1778F"/>
    <w:rsid w:val="00B21C08"/>
    <w:rsid w:val="00B21E19"/>
    <w:rsid w:val="00B2240F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C4D92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0F49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3959"/>
    <w:rsid w:val="00D2554A"/>
    <w:rsid w:val="00D27D6C"/>
    <w:rsid w:val="00D34683"/>
    <w:rsid w:val="00D3645D"/>
    <w:rsid w:val="00D36568"/>
    <w:rsid w:val="00D400EB"/>
    <w:rsid w:val="00D43C25"/>
    <w:rsid w:val="00D45F80"/>
    <w:rsid w:val="00D46CE5"/>
    <w:rsid w:val="00D50F2A"/>
    <w:rsid w:val="00D519DA"/>
    <w:rsid w:val="00D53331"/>
    <w:rsid w:val="00D54AE8"/>
    <w:rsid w:val="00D55B8F"/>
    <w:rsid w:val="00D56569"/>
    <w:rsid w:val="00D57901"/>
    <w:rsid w:val="00D6024C"/>
    <w:rsid w:val="00D60964"/>
    <w:rsid w:val="00D647BB"/>
    <w:rsid w:val="00D67BA1"/>
    <w:rsid w:val="00D72E69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2A6"/>
    <w:rsid w:val="00DE39D4"/>
    <w:rsid w:val="00DE7CD5"/>
    <w:rsid w:val="00DF0147"/>
    <w:rsid w:val="00DF226D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4664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36B2"/>
    <w:rsid w:val="00F36E84"/>
    <w:rsid w:val="00F4073B"/>
    <w:rsid w:val="00F420E1"/>
    <w:rsid w:val="00F44953"/>
    <w:rsid w:val="00F44D86"/>
    <w:rsid w:val="00F476DB"/>
    <w:rsid w:val="00F50834"/>
    <w:rsid w:val="00F523A0"/>
    <w:rsid w:val="00F53CE8"/>
    <w:rsid w:val="00F53DFD"/>
    <w:rsid w:val="00F5553C"/>
    <w:rsid w:val="00F630DF"/>
    <w:rsid w:val="00F64AF9"/>
    <w:rsid w:val="00F64E75"/>
    <w:rsid w:val="00F65235"/>
    <w:rsid w:val="00F7276C"/>
    <w:rsid w:val="00F80E58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7141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B8CE2-07F5-4B56-809A-B8AF7029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1127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Debora Bordin de Araujo</cp:lastModifiedBy>
  <cp:revision>2</cp:revision>
  <cp:lastPrinted>2022-04-26T14:22:00Z</cp:lastPrinted>
  <dcterms:created xsi:type="dcterms:W3CDTF">2022-09-19T18:16:00Z</dcterms:created>
  <dcterms:modified xsi:type="dcterms:W3CDTF">2022-09-19T18:16:00Z</dcterms:modified>
</cp:coreProperties>
</file>