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D46CE5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D46CE5">
        <w:rPr>
          <w:rFonts w:ascii="Arial" w:hAnsi="Arial" w:cs="Arial"/>
          <w:b/>
          <w:sz w:val="20"/>
          <w:szCs w:val="20"/>
        </w:rPr>
        <w:t>0</w:t>
      </w:r>
      <w:r w:rsidR="004A105F">
        <w:rPr>
          <w:rFonts w:ascii="Arial" w:hAnsi="Arial" w:cs="Arial"/>
          <w:b/>
          <w:sz w:val="20"/>
          <w:szCs w:val="20"/>
        </w:rPr>
        <w:t>4</w:t>
      </w:r>
      <w:r w:rsidRPr="00D46CE5">
        <w:rPr>
          <w:rFonts w:ascii="Arial" w:hAnsi="Arial" w:cs="Arial"/>
          <w:b/>
          <w:sz w:val="20"/>
          <w:szCs w:val="20"/>
        </w:rPr>
        <w:t>/202</w:t>
      </w:r>
      <w:r w:rsidR="00346511" w:rsidRPr="00D46CE5">
        <w:rPr>
          <w:rFonts w:ascii="Arial" w:hAnsi="Arial" w:cs="Arial"/>
          <w:b/>
          <w:sz w:val="20"/>
          <w:szCs w:val="20"/>
        </w:rPr>
        <w:t>2</w:t>
      </w:r>
      <w:r w:rsidRPr="00D46CE5">
        <w:rPr>
          <w:rFonts w:ascii="Arial" w:hAnsi="Arial" w:cs="Arial"/>
          <w:b/>
          <w:sz w:val="20"/>
          <w:szCs w:val="20"/>
        </w:rPr>
        <w:t xml:space="preserve"> </w:t>
      </w:r>
    </w:p>
    <w:p w:rsidR="000D7A8B" w:rsidRPr="00D46CE5" w:rsidRDefault="000D7A8B" w:rsidP="000D7A8B">
      <w:pPr>
        <w:spacing w:after="0" w:line="360" w:lineRule="auto"/>
        <w:ind w:left="-709" w:right="-852" w:firstLine="709"/>
        <w:jc w:val="both"/>
        <w:rPr>
          <w:rFonts w:ascii="Arial" w:hAnsi="Arial" w:cs="Arial"/>
          <w:bCs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NOME DA OSC: </w:t>
      </w:r>
      <w:r w:rsidR="00A73107">
        <w:rPr>
          <w:rFonts w:ascii="Arial" w:hAnsi="Arial" w:cs="Arial"/>
          <w:b/>
          <w:sz w:val="20"/>
          <w:szCs w:val="20"/>
        </w:rPr>
        <w:t>ASSOCIAÇÃO MAR DEL PLATA DE CICLISMO – CLUBE MAR DEL PLATA DE CICLISMO</w:t>
      </w:r>
    </w:p>
    <w:p w:rsidR="000D7A8B" w:rsidRPr="00D46CE5" w:rsidRDefault="00845BAE" w:rsidP="00D46CE5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NOME DO PROJETO: </w:t>
      </w:r>
      <w:r w:rsidR="00A73107">
        <w:rPr>
          <w:rFonts w:ascii="Arial" w:hAnsi="Arial" w:cs="Arial"/>
          <w:b/>
          <w:sz w:val="20"/>
          <w:szCs w:val="20"/>
        </w:rPr>
        <w:t>DESAFIO RETIRADA DA LAGUNA</w:t>
      </w:r>
    </w:p>
    <w:p w:rsidR="00346511" w:rsidRPr="00D46CE5" w:rsidRDefault="00346511" w:rsidP="001B7FFE">
      <w:pPr>
        <w:jc w:val="both"/>
        <w:rPr>
          <w:rFonts w:ascii="Arial" w:hAnsi="Arial" w:cs="Arial"/>
          <w:b/>
          <w:sz w:val="20"/>
          <w:szCs w:val="20"/>
        </w:rPr>
      </w:pPr>
    </w:p>
    <w:p w:rsidR="001B7FFE" w:rsidRPr="00D46CE5" w:rsidRDefault="001B7FFE" w:rsidP="001B7FF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90"/>
        <w:gridCol w:w="1407"/>
        <w:gridCol w:w="1396"/>
        <w:gridCol w:w="1234"/>
      </w:tblGrid>
      <w:tr w:rsidR="001B7FFE" w:rsidRPr="00D46CE5" w:rsidTr="00F336B2">
        <w:trPr>
          <w:jc w:val="center"/>
        </w:trPr>
        <w:tc>
          <w:tcPr>
            <w:tcW w:w="3920" w:type="dxa"/>
            <w:tcBorders>
              <w:top w:val="nil"/>
              <w:left w:val="nil"/>
            </w:tcBorders>
          </w:tcPr>
          <w:p w:rsidR="001B7FFE" w:rsidRPr="00D46CE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1B7FFE" w:rsidRPr="00D46CE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Grande gerador de fluxo</w:t>
            </w:r>
          </w:p>
        </w:tc>
        <w:tc>
          <w:tcPr>
            <w:tcW w:w="1396" w:type="dxa"/>
            <w:vMerge w:val="restart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Gerador de fluxo</w:t>
            </w:r>
          </w:p>
        </w:tc>
        <w:tc>
          <w:tcPr>
            <w:tcW w:w="1234" w:type="dxa"/>
            <w:vMerge w:val="restart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Não gerador de fluxo</w:t>
            </w:r>
          </w:p>
        </w:tc>
      </w:tr>
      <w:tr w:rsidR="000B160D" w:rsidRPr="00D46CE5" w:rsidTr="00F336B2">
        <w:trPr>
          <w:trHeight w:val="264"/>
          <w:jc w:val="center"/>
        </w:trPr>
        <w:tc>
          <w:tcPr>
            <w:tcW w:w="3920" w:type="dxa"/>
            <w:vMerge w:val="restart"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Critério / Pontuação</w:t>
            </w:r>
          </w:p>
        </w:tc>
        <w:tc>
          <w:tcPr>
            <w:tcW w:w="690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B160D" w:rsidRPr="00D46CE5" w:rsidTr="00F336B2">
        <w:trPr>
          <w:jc w:val="center"/>
        </w:trPr>
        <w:tc>
          <w:tcPr>
            <w:tcW w:w="3920" w:type="dxa"/>
            <w:vMerge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B160D" w:rsidRPr="00D46CE5" w:rsidRDefault="000B160D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34" w:type="dxa"/>
            <w:vAlign w:val="center"/>
          </w:tcPr>
          <w:p w:rsidR="000B160D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B7FFE" w:rsidRPr="00D46CE5" w:rsidTr="00F336B2">
        <w:trPr>
          <w:jc w:val="center"/>
        </w:trPr>
        <w:tc>
          <w:tcPr>
            <w:tcW w:w="3920" w:type="dxa"/>
            <w:vAlign w:val="center"/>
          </w:tcPr>
          <w:p w:rsidR="001B7FFE" w:rsidRPr="00D46CE5" w:rsidRDefault="001B7FFE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1. Estratégia prevista para execução das ações</w:t>
            </w:r>
          </w:p>
        </w:tc>
        <w:tc>
          <w:tcPr>
            <w:tcW w:w="690" w:type="dxa"/>
            <w:vAlign w:val="center"/>
          </w:tcPr>
          <w:p w:rsidR="001B7FFE" w:rsidRPr="00D46CE5" w:rsidRDefault="000B160D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D46CE5" w:rsidRDefault="001B7FFE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336B2" w:rsidRPr="00D46CE5" w:rsidRDefault="00845BAE" w:rsidP="00845BA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F336B2" w:rsidRPr="00D46CE5" w:rsidRDefault="00F336B2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B682B" w:rsidRPr="00D46CE5" w:rsidTr="00F336B2">
        <w:trPr>
          <w:jc w:val="center"/>
        </w:trPr>
        <w:tc>
          <w:tcPr>
            <w:tcW w:w="3920" w:type="dxa"/>
            <w:vAlign w:val="center"/>
          </w:tcPr>
          <w:p w:rsidR="008B682B" w:rsidRPr="00D46CE5" w:rsidRDefault="008B682B" w:rsidP="008B682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2. Relação entre valor solicitado e o valor total do evento</w:t>
            </w:r>
          </w:p>
        </w:tc>
        <w:tc>
          <w:tcPr>
            <w:tcW w:w="690" w:type="dxa"/>
            <w:vAlign w:val="center"/>
          </w:tcPr>
          <w:p w:rsidR="008B682B" w:rsidRPr="00D46CE5" w:rsidRDefault="008B682B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8B682B" w:rsidRPr="00D46CE5" w:rsidRDefault="008B682B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8B682B" w:rsidRPr="00D46CE5" w:rsidRDefault="00845BAE" w:rsidP="00845BA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8B682B" w:rsidRPr="00D46CE5" w:rsidRDefault="008B682B" w:rsidP="008B682B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B682B" w:rsidRPr="00D46CE5" w:rsidTr="00F336B2">
        <w:trPr>
          <w:jc w:val="center"/>
        </w:trPr>
        <w:tc>
          <w:tcPr>
            <w:tcW w:w="3920" w:type="dxa"/>
            <w:vAlign w:val="center"/>
          </w:tcPr>
          <w:p w:rsidR="008B682B" w:rsidRPr="00D46CE5" w:rsidRDefault="008B682B" w:rsidP="008B682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3. Ações preventivas de garantia dos direitos humanos de crianças, adolescentes, mulheres e do grupo LGBTQIA+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82B" w:rsidRPr="00D46CE5" w:rsidRDefault="008B682B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682B" w:rsidRPr="00D46CE5" w:rsidRDefault="008B682B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8B682B" w:rsidRPr="00D46CE5" w:rsidRDefault="00845BAE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8B682B" w:rsidRPr="00D46CE5" w:rsidRDefault="008B682B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4. Ações e práticas de garantia dos direitos humanos de pessoas com deficiência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22E16" w:rsidRPr="008B682B" w:rsidRDefault="00222E16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22E16" w:rsidRPr="00D46CE5" w:rsidRDefault="00845BAE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8B682B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5. Incremento PREVISTO no fluxo turístico dos municípios onde ocorrerá o evento proposto.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222E16" w:rsidRPr="008B682B" w:rsidRDefault="00845BAE" w:rsidP="00845BAE">
            <w:pPr>
              <w:jc w:val="center"/>
            </w:pPr>
            <w:r>
              <w:t>6</w:t>
            </w:r>
          </w:p>
        </w:tc>
        <w:tc>
          <w:tcPr>
            <w:tcW w:w="1396" w:type="dxa"/>
            <w:vAlign w:val="center"/>
          </w:tcPr>
          <w:p w:rsidR="00222E16" w:rsidRPr="00D46CE5" w:rsidRDefault="00222E16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trHeight w:val="1076"/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6. Abrangência da divulgação/promoção do evento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845BAE" w:rsidP="00845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6" w:type="dxa"/>
            <w:vAlign w:val="center"/>
          </w:tcPr>
          <w:p w:rsidR="00222E16" w:rsidRPr="00D46CE5" w:rsidRDefault="00222E16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8B682B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7. Origem dos participantes do evento.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845BAE" w:rsidP="00845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96" w:type="dxa"/>
            <w:vAlign w:val="center"/>
          </w:tcPr>
          <w:p w:rsidR="00222E16" w:rsidRPr="00D46CE5" w:rsidRDefault="00222E16" w:rsidP="00845BAE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8B682B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8. Evento com contratação de seguro para os participantes</w:t>
            </w: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22E16" w:rsidRPr="008B682B" w:rsidRDefault="00222E16" w:rsidP="00845BAE">
            <w:pPr>
              <w:jc w:val="center"/>
            </w:pPr>
          </w:p>
        </w:tc>
        <w:tc>
          <w:tcPr>
            <w:tcW w:w="1396" w:type="dxa"/>
            <w:vAlign w:val="center"/>
          </w:tcPr>
          <w:p w:rsidR="00222E16" w:rsidRPr="00D46CE5" w:rsidRDefault="00845BAE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9. Evento com apoio dos municípios inseridos na realização.</w:t>
            </w: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22E16" w:rsidRPr="00D46CE5" w:rsidRDefault="00222E16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22E16" w:rsidRPr="00D46CE5" w:rsidRDefault="00845BAE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jc w:val="center"/>
        </w:trPr>
        <w:tc>
          <w:tcPr>
            <w:tcW w:w="3920" w:type="dxa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10. Contribuição do evento com os municípios envolvidos e a temática “Retirada da Laguna”.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E16" w:rsidRPr="00D46CE5" w:rsidRDefault="00222E16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22E16" w:rsidRPr="00D46CE5" w:rsidRDefault="00222E16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22E16" w:rsidRPr="00D46CE5" w:rsidRDefault="00222E16" w:rsidP="00845BA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22E16" w:rsidRPr="00D46CE5" w:rsidRDefault="00A73107" w:rsidP="00222E16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222E16" w:rsidRPr="00D46CE5" w:rsidTr="00F336B2">
        <w:trPr>
          <w:jc w:val="center"/>
        </w:trPr>
        <w:tc>
          <w:tcPr>
            <w:tcW w:w="4610" w:type="dxa"/>
            <w:gridSpan w:val="2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SUB-TOTAL</w:t>
            </w:r>
          </w:p>
        </w:tc>
        <w:tc>
          <w:tcPr>
            <w:tcW w:w="1407" w:type="dxa"/>
            <w:vAlign w:val="center"/>
          </w:tcPr>
          <w:p w:rsidR="00222E16" w:rsidRPr="00D46CE5" w:rsidRDefault="00845BAE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1396" w:type="dxa"/>
            <w:vAlign w:val="center"/>
          </w:tcPr>
          <w:p w:rsidR="00222E16" w:rsidRPr="00D46CE5" w:rsidRDefault="00A73107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1234" w:type="dxa"/>
            <w:vAlign w:val="center"/>
          </w:tcPr>
          <w:p w:rsidR="00222E16" w:rsidRPr="00D46CE5" w:rsidRDefault="00222E16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2E16" w:rsidRPr="00D46CE5" w:rsidTr="00F336B2">
        <w:trPr>
          <w:trHeight w:val="70"/>
          <w:jc w:val="center"/>
        </w:trPr>
        <w:tc>
          <w:tcPr>
            <w:tcW w:w="4610" w:type="dxa"/>
            <w:gridSpan w:val="2"/>
          </w:tcPr>
          <w:p w:rsidR="00222E16" w:rsidRPr="00D46CE5" w:rsidRDefault="00222E16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46CE5">
              <w:rPr>
                <w:rFonts w:ascii="Arial" w:eastAsia="Arial Unicode MS" w:hAnsi="Arial" w:cs="Arial"/>
                <w:sz w:val="20"/>
                <w:szCs w:val="20"/>
              </w:rPr>
              <w:t>TOTAL</w:t>
            </w:r>
          </w:p>
        </w:tc>
        <w:tc>
          <w:tcPr>
            <w:tcW w:w="4037" w:type="dxa"/>
            <w:gridSpan w:val="3"/>
            <w:vAlign w:val="center"/>
          </w:tcPr>
          <w:p w:rsidR="00222E16" w:rsidRPr="00D46CE5" w:rsidRDefault="00A73107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  <w:bookmarkStart w:id="0" w:name="_GoBack"/>
            <w:bookmarkEnd w:id="0"/>
          </w:p>
        </w:tc>
      </w:tr>
    </w:tbl>
    <w:p w:rsidR="001B7FFE" w:rsidRPr="00D46CE5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D46CE5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Campo Grande,</w:t>
      </w:r>
      <w:r w:rsidR="00655BAF" w:rsidRPr="00D46CE5">
        <w:rPr>
          <w:rFonts w:ascii="Arial" w:hAnsi="Arial" w:cs="Arial"/>
          <w:sz w:val="20"/>
          <w:szCs w:val="20"/>
        </w:rPr>
        <w:t xml:space="preserve"> </w:t>
      </w:r>
      <w:r w:rsidR="00577436">
        <w:rPr>
          <w:rFonts w:ascii="Arial" w:hAnsi="Arial" w:cs="Arial"/>
          <w:sz w:val="20"/>
          <w:szCs w:val="20"/>
        </w:rPr>
        <w:t>07</w:t>
      </w:r>
      <w:r w:rsidRPr="00D46CE5">
        <w:rPr>
          <w:rFonts w:ascii="Arial" w:hAnsi="Arial" w:cs="Arial"/>
          <w:sz w:val="20"/>
          <w:szCs w:val="20"/>
        </w:rPr>
        <w:t xml:space="preserve"> de</w:t>
      </w:r>
      <w:r w:rsidR="000323BA" w:rsidRPr="00D46CE5">
        <w:rPr>
          <w:rFonts w:ascii="Arial" w:hAnsi="Arial" w:cs="Arial"/>
          <w:sz w:val="20"/>
          <w:szCs w:val="20"/>
        </w:rPr>
        <w:t xml:space="preserve"> </w:t>
      </w:r>
      <w:r w:rsidR="00577436">
        <w:rPr>
          <w:rFonts w:ascii="Arial" w:hAnsi="Arial" w:cs="Arial"/>
          <w:sz w:val="20"/>
          <w:szCs w:val="20"/>
        </w:rPr>
        <w:t xml:space="preserve">junho </w:t>
      </w:r>
      <w:r w:rsidRPr="00D46CE5">
        <w:rPr>
          <w:rFonts w:ascii="Arial" w:hAnsi="Arial" w:cs="Arial"/>
          <w:sz w:val="20"/>
          <w:szCs w:val="20"/>
        </w:rPr>
        <w:t>de 202</w:t>
      </w:r>
      <w:r w:rsidR="00346511" w:rsidRPr="00D46CE5">
        <w:rPr>
          <w:rFonts w:ascii="Arial" w:hAnsi="Arial" w:cs="Arial"/>
          <w:sz w:val="20"/>
          <w:szCs w:val="20"/>
        </w:rPr>
        <w:t>2</w:t>
      </w:r>
      <w:r w:rsidRPr="00D46CE5">
        <w:rPr>
          <w:rFonts w:ascii="Arial" w:hAnsi="Arial" w:cs="Arial"/>
          <w:sz w:val="20"/>
          <w:szCs w:val="20"/>
        </w:rPr>
        <w:t>.</w:t>
      </w:r>
    </w:p>
    <w:p w:rsidR="001B7FFE" w:rsidRPr="00D46CE5" w:rsidRDefault="001B7FFE" w:rsidP="001B7FFE">
      <w:pPr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D46CE5" w:rsidRDefault="00343DE9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Greice Aparecida Domingos Feliciano</w:t>
      </w:r>
      <w:r w:rsidRPr="00D46CE5">
        <w:rPr>
          <w:rFonts w:ascii="Arial" w:hAnsi="Arial" w:cs="Arial"/>
          <w:sz w:val="20"/>
          <w:szCs w:val="20"/>
        </w:rPr>
        <w:tab/>
        <w:t>__________________________</w:t>
      </w:r>
      <w:r w:rsidRPr="00D46CE5">
        <w:rPr>
          <w:rFonts w:ascii="Arial" w:hAnsi="Arial" w:cs="Arial"/>
          <w:sz w:val="20"/>
          <w:szCs w:val="20"/>
        </w:rPr>
        <w:tab/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D46CE5">
        <w:rPr>
          <w:rFonts w:ascii="Arial" w:hAnsi="Arial" w:cs="Arial"/>
          <w:sz w:val="20"/>
          <w:szCs w:val="20"/>
        </w:rPr>
        <w:t>Héder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César Sanches</w:t>
      </w:r>
      <w:r w:rsidRPr="00D46CE5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1B7FFE" w:rsidRPr="00D46CE5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D46CE5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lastRenderedPageBreak/>
        <w:t xml:space="preserve">Thatiane </w:t>
      </w:r>
      <w:proofErr w:type="spellStart"/>
      <w:r w:rsidRPr="00D46CE5">
        <w:rPr>
          <w:rFonts w:ascii="Arial" w:hAnsi="Arial" w:cs="Arial"/>
          <w:sz w:val="20"/>
          <w:szCs w:val="20"/>
        </w:rPr>
        <w:t>Poiato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CE5">
        <w:rPr>
          <w:rFonts w:ascii="Arial" w:hAnsi="Arial" w:cs="Arial"/>
          <w:sz w:val="20"/>
          <w:szCs w:val="20"/>
        </w:rPr>
        <w:t>Castelani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Coelho</w:t>
      </w:r>
      <w:r w:rsidRPr="00D46CE5">
        <w:rPr>
          <w:rFonts w:ascii="Arial" w:hAnsi="Arial" w:cs="Arial"/>
          <w:sz w:val="20"/>
          <w:szCs w:val="20"/>
        </w:rPr>
        <w:tab/>
        <w:t>___________________________</w:t>
      </w:r>
    </w:p>
    <w:p w:rsidR="002C2B37" w:rsidRPr="00D46CE5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Cristiane Ferrari (Presidente da Comissão) - </w:t>
      </w:r>
      <w:r w:rsidRPr="00D46CE5">
        <w:rPr>
          <w:rFonts w:ascii="Arial" w:hAnsi="Arial" w:cs="Arial"/>
          <w:sz w:val="20"/>
          <w:szCs w:val="20"/>
        </w:rPr>
        <w:tab/>
        <w:t>______________________</w:t>
      </w:r>
    </w:p>
    <w:sectPr w:rsidR="002C2B37" w:rsidRPr="00D46CE5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2E16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1746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105F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77436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5BAE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B682B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3107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074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46CE5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A4D7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B8042-3B4E-4A3E-B0BB-D44AABEC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1497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2</cp:revision>
  <cp:lastPrinted>2022-04-26T14:22:00Z</cp:lastPrinted>
  <dcterms:created xsi:type="dcterms:W3CDTF">2022-06-07T14:29:00Z</dcterms:created>
  <dcterms:modified xsi:type="dcterms:W3CDTF">2022-06-07T14:29:00Z</dcterms:modified>
</cp:coreProperties>
</file>