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FFE" w:rsidRPr="00D46CE5" w:rsidRDefault="001B7FFE" w:rsidP="001B7FFE">
      <w:pPr>
        <w:jc w:val="center"/>
        <w:rPr>
          <w:rFonts w:ascii="Arial" w:hAnsi="Arial" w:cs="Arial"/>
          <w:b/>
          <w:sz w:val="20"/>
          <w:szCs w:val="20"/>
        </w:rPr>
      </w:pPr>
      <w:r w:rsidRPr="00D46CE5">
        <w:rPr>
          <w:rFonts w:ascii="Arial" w:hAnsi="Arial" w:cs="Arial"/>
          <w:b/>
          <w:sz w:val="20"/>
          <w:szCs w:val="20"/>
        </w:rPr>
        <w:t xml:space="preserve">Avaliação da proposta apresentada para o edital </w:t>
      </w:r>
      <w:r w:rsidR="00346511" w:rsidRPr="00D46CE5">
        <w:rPr>
          <w:rFonts w:ascii="Arial" w:hAnsi="Arial" w:cs="Arial"/>
          <w:b/>
          <w:sz w:val="20"/>
          <w:szCs w:val="20"/>
        </w:rPr>
        <w:t>0</w:t>
      </w:r>
      <w:r w:rsidR="00492A0C" w:rsidRPr="00D46CE5">
        <w:rPr>
          <w:rFonts w:ascii="Arial" w:hAnsi="Arial" w:cs="Arial"/>
          <w:b/>
          <w:sz w:val="20"/>
          <w:szCs w:val="20"/>
        </w:rPr>
        <w:t>3</w:t>
      </w:r>
      <w:r w:rsidRPr="00D46CE5">
        <w:rPr>
          <w:rFonts w:ascii="Arial" w:hAnsi="Arial" w:cs="Arial"/>
          <w:b/>
          <w:sz w:val="20"/>
          <w:szCs w:val="20"/>
        </w:rPr>
        <w:t>/202</w:t>
      </w:r>
      <w:r w:rsidR="00346511" w:rsidRPr="00D46CE5">
        <w:rPr>
          <w:rFonts w:ascii="Arial" w:hAnsi="Arial" w:cs="Arial"/>
          <w:b/>
          <w:sz w:val="20"/>
          <w:szCs w:val="20"/>
        </w:rPr>
        <w:t>2</w:t>
      </w:r>
      <w:r w:rsidRPr="00D46CE5">
        <w:rPr>
          <w:rFonts w:ascii="Arial" w:hAnsi="Arial" w:cs="Arial"/>
          <w:b/>
          <w:sz w:val="20"/>
          <w:szCs w:val="20"/>
        </w:rPr>
        <w:t xml:space="preserve"> – Realização de eventos geradores de fluxos turísticos por </w:t>
      </w:r>
      <w:r w:rsidR="00252C17" w:rsidRPr="00D46CE5">
        <w:rPr>
          <w:rFonts w:ascii="Arial" w:hAnsi="Arial" w:cs="Arial"/>
          <w:b/>
          <w:sz w:val="20"/>
          <w:szCs w:val="20"/>
        </w:rPr>
        <w:t>Municípios</w:t>
      </w:r>
    </w:p>
    <w:p w:rsidR="000D7A8B" w:rsidRPr="00D46CE5" w:rsidRDefault="000D7A8B" w:rsidP="000D7A8B">
      <w:pPr>
        <w:spacing w:after="0" w:line="360" w:lineRule="auto"/>
        <w:ind w:left="-709" w:right="-852" w:firstLine="709"/>
        <w:jc w:val="both"/>
        <w:rPr>
          <w:rFonts w:ascii="Arial" w:hAnsi="Arial" w:cs="Arial"/>
          <w:bCs/>
          <w:sz w:val="20"/>
          <w:szCs w:val="20"/>
        </w:rPr>
      </w:pPr>
      <w:r w:rsidRPr="00D46CE5">
        <w:rPr>
          <w:rFonts w:ascii="Arial" w:hAnsi="Arial" w:cs="Arial"/>
          <w:b/>
          <w:sz w:val="20"/>
          <w:szCs w:val="20"/>
        </w:rPr>
        <w:t xml:space="preserve">NOME DA OSC: </w:t>
      </w:r>
      <w:r w:rsidRPr="00D46CE5">
        <w:rPr>
          <w:rFonts w:ascii="Arial" w:hAnsi="Arial" w:cs="Arial"/>
          <w:bCs/>
          <w:sz w:val="20"/>
          <w:szCs w:val="20"/>
        </w:rPr>
        <w:t>SOCIEDADE BRASILEIRA DE ARBORIZAÇÃO URBANA – SBAU</w:t>
      </w:r>
    </w:p>
    <w:p w:rsidR="000D7A8B" w:rsidRPr="00D46CE5" w:rsidRDefault="000D7A8B" w:rsidP="00D46CE5">
      <w:pPr>
        <w:spacing w:after="0" w:line="360" w:lineRule="auto"/>
        <w:ind w:right="-852"/>
        <w:jc w:val="both"/>
        <w:rPr>
          <w:rFonts w:ascii="Arial" w:hAnsi="Arial" w:cs="Arial"/>
          <w:bCs/>
          <w:sz w:val="20"/>
          <w:szCs w:val="20"/>
        </w:rPr>
      </w:pPr>
      <w:r w:rsidRPr="00D46CE5">
        <w:rPr>
          <w:rFonts w:ascii="Arial" w:hAnsi="Arial" w:cs="Arial"/>
          <w:b/>
          <w:sz w:val="20"/>
          <w:szCs w:val="20"/>
        </w:rPr>
        <w:t xml:space="preserve">NOME DO PROJETO: </w:t>
      </w:r>
      <w:r w:rsidRPr="00D46CE5">
        <w:rPr>
          <w:rFonts w:ascii="Arial" w:hAnsi="Arial" w:cs="Arial"/>
          <w:sz w:val="20"/>
          <w:szCs w:val="20"/>
        </w:rPr>
        <w:t xml:space="preserve">XXIV CONGRESSO BRASILEIRO DE ARBORIZAÇÃO URBANA, III </w:t>
      </w:r>
      <w:bookmarkStart w:id="0" w:name="_GoBack"/>
      <w:bookmarkEnd w:id="0"/>
      <w:r w:rsidRPr="00D46CE5">
        <w:rPr>
          <w:rFonts w:ascii="Arial" w:hAnsi="Arial" w:cs="Arial"/>
          <w:sz w:val="20"/>
          <w:szCs w:val="20"/>
        </w:rPr>
        <w:t>CONGRESSO IBEROAMERICANO DE ARBORIZAÇÃO URBANA, XI CAMPEONATO BRASILEIRO DE ESCALADA EM ÁRVORES</w:t>
      </w:r>
    </w:p>
    <w:p w:rsidR="00346511" w:rsidRPr="00D46CE5" w:rsidRDefault="00346511" w:rsidP="001B7FFE">
      <w:pPr>
        <w:jc w:val="both"/>
        <w:rPr>
          <w:rFonts w:ascii="Arial" w:hAnsi="Arial" w:cs="Arial"/>
          <w:b/>
          <w:sz w:val="20"/>
          <w:szCs w:val="20"/>
        </w:rPr>
      </w:pPr>
    </w:p>
    <w:p w:rsidR="001B7FFE" w:rsidRPr="00D46CE5" w:rsidRDefault="001B7FFE" w:rsidP="001B7FF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46CE5">
        <w:rPr>
          <w:rFonts w:ascii="Arial" w:hAnsi="Arial" w:cs="Arial"/>
          <w:sz w:val="20"/>
          <w:szCs w:val="20"/>
        </w:rPr>
        <w:t>CRITÉRIOS DE AVALIAÇÃO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0"/>
        <w:gridCol w:w="690"/>
        <w:gridCol w:w="1407"/>
        <w:gridCol w:w="1396"/>
        <w:gridCol w:w="1234"/>
      </w:tblGrid>
      <w:tr w:rsidR="001B7FFE" w:rsidRPr="00D46CE5" w:rsidTr="00F336B2">
        <w:trPr>
          <w:jc w:val="center"/>
        </w:trPr>
        <w:tc>
          <w:tcPr>
            <w:tcW w:w="3920" w:type="dxa"/>
            <w:tcBorders>
              <w:top w:val="nil"/>
              <w:left w:val="nil"/>
            </w:tcBorders>
          </w:tcPr>
          <w:p w:rsidR="001B7FFE" w:rsidRPr="00D46CE5" w:rsidRDefault="001B7FFE" w:rsidP="0087392A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vAlign w:val="center"/>
          </w:tcPr>
          <w:p w:rsidR="001B7FFE" w:rsidRPr="00D46CE5" w:rsidRDefault="001B7FFE" w:rsidP="0087392A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46CE5">
              <w:rPr>
                <w:rFonts w:ascii="Arial" w:eastAsia="Arial Unicode MS" w:hAnsi="Arial" w:cs="Arial"/>
                <w:sz w:val="20"/>
                <w:szCs w:val="20"/>
              </w:rPr>
              <w:t>Peso</w:t>
            </w:r>
          </w:p>
        </w:tc>
        <w:tc>
          <w:tcPr>
            <w:tcW w:w="1407" w:type="dxa"/>
            <w:vMerge w:val="restart"/>
            <w:vAlign w:val="center"/>
          </w:tcPr>
          <w:p w:rsidR="001B7FFE" w:rsidRPr="00D46CE5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46CE5">
              <w:rPr>
                <w:rFonts w:ascii="Arial" w:eastAsia="Arial Unicode MS" w:hAnsi="Arial" w:cs="Arial"/>
                <w:sz w:val="20"/>
                <w:szCs w:val="20"/>
              </w:rPr>
              <w:t>Grande gerador de fluxo</w:t>
            </w:r>
          </w:p>
        </w:tc>
        <w:tc>
          <w:tcPr>
            <w:tcW w:w="1396" w:type="dxa"/>
            <w:vMerge w:val="restart"/>
            <w:vAlign w:val="center"/>
          </w:tcPr>
          <w:p w:rsidR="001B7FFE" w:rsidRPr="00D46CE5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46CE5">
              <w:rPr>
                <w:rFonts w:ascii="Arial" w:eastAsia="Arial Unicode MS" w:hAnsi="Arial" w:cs="Arial"/>
                <w:sz w:val="20"/>
                <w:szCs w:val="20"/>
              </w:rPr>
              <w:t>Gerador de fluxo</w:t>
            </w:r>
          </w:p>
        </w:tc>
        <w:tc>
          <w:tcPr>
            <w:tcW w:w="1234" w:type="dxa"/>
            <w:vMerge w:val="restart"/>
            <w:vAlign w:val="center"/>
          </w:tcPr>
          <w:p w:rsidR="001B7FFE" w:rsidRPr="00D46CE5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46CE5">
              <w:rPr>
                <w:rFonts w:ascii="Arial" w:eastAsia="Arial Unicode MS" w:hAnsi="Arial" w:cs="Arial"/>
                <w:sz w:val="20"/>
                <w:szCs w:val="20"/>
              </w:rPr>
              <w:t>Não gerador de fluxo</w:t>
            </w:r>
          </w:p>
        </w:tc>
      </w:tr>
      <w:tr w:rsidR="000B160D" w:rsidRPr="00D46CE5" w:rsidTr="00F336B2">
        <w:trPr>
          <w:trHeight w:val="264"/>
          <w:jc w:val="center"/>
        </w:trPr>
        <w:tc>
          <w:tcPr>
            <w:tcW w:w="3920" w:type="dxa"/>
            <w:vMerge w:val="restart"/>
            <w:vAlign w:val="center"/>
          </w:tcPr>
          <w:p w:rsidR="000B160D" w:rsidRPr="00D46CE5" w:rsidRDefault="000B160D" w:rsidP="0087392A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46CE5">
              <w:rPr>
                <w:rFonts w:ascii="Arial" w:eastAsia="Arial Unicode MS" w:hAnsi="Arial" w:cs="Arial"/>
                <w:sz w:val="20"/>
                <w:szCs w:val="20"/>
              </w:rPr>
              <w:t>Critério / Pontuação</w:t>
            </w:r>
          </w:p>
        </w:tc>
        <w:tc>
          <w:tcPr>
            <w:tcW w:w="690" w:type="dxa"/>
            <w:vMerge/>
            <w:vAlign w:val="center"/>
          </w:tcPr>
          <w:p w:rsidR="000B160D" w:rsidRPr="00D46CE5" w:rsidRDefault="000B160D" w:rsidP="0087392A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bottom w:val="single" w:sz="4" w:space="0" w:color="auto"/>
            </w:tcBorders>
            <w:vAlign w:val="center"/>
          </w:tcPr>
          <w:p w:rsidR="000B160D" w:rsidRPr="00D46CE5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Merge/>
            <w:vAlign w:val="center"/>
          </w:tcPr>
          <w:p w:rsidR="000B160D" w:rsidRPr="00D46CE5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</w:tcPr>
          <w:p w:rsidR="000B160D" w:rsidRPr="00D46CE5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B160D" w:rsidRPr="00D46CE5" w:rsidTr="00F336B2">
        <w:trPr>
          <w:jc w:val="center"/>
        </w:trPr>
        <w:tc>
          <w:tcPr>
            <w:tcW w:w="3920" w:type="dxa"/>
            <w:vMerge/>
            <w:vAlign w:val="center"/>
          </w:tcPr>
          <w:p w:rsidR="000B160D" w:rsidRPr="00D46CE5" w:rsidRDefault="000B160D" w:rsidP="0087392A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0B160D" w:rsidRPr="00D46CE5" w:rsidRDefault="000B160D" w:rsidP="0087392A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0B160D" w:rsidRPr="00D46CE5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46CE5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1396" w:type="dxa"/>
            <w:vAlign w:val="center"/>
          </w:tcPr>
          <w:p w:rsidR="000B160D" w:rsidRPr="00D46CE5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46CE5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1234" w:type="dxa"/>
            <w:vAlign w:val="center"/>
          </w:tcPr>
          <w:p w:rsidR="000B160D" w:rsidRPr="00D46CE5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46CE5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</w:tr>
      <w:tr w:rsidR="001B7FFE" w:rsidRPr="00D46CE5" w:rsidTr="00F336B2">
        <w:trPr>
          <w:jc w:val="center"/>
        </w:trPr>
        <w:tc>
          <w:tcPr>
            <w:tcW w:w="3920" w:type="dxa"/>
            <w:vAlign w:val="center"/>
          </w:tcPr>
          <w:p w:rsidR="001B7FFE" w:rsidRPr="00D46CE5" w:rsidRDefault="001B7FFE" w:rsidP="0087392A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46CE5">
              <w:rPr>
                <w:rFonts w:ascii="Arial" w:eastAsia="Arial Unicode MS" w:hAnsi="Arial" w:cs="Arial"/>
                <w:sz w:val="20"/>
                <w:szCs w:val="20"/>
              </w:rPr>
              <w:t>1. Estratégia prevista para execução das ações</w:t>
            </w:r>
          </w:p>
        </w:tc>
        <w:tc>
          <w:tcPr>
            <w:tcW w:w="690" w:type="dxa"/>
            <w:vAlign w:val="center"/>
          </w:tcPr>
          <w:p w:rsidR="001B7FFE" w:rsidRPr="00D46CE5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46CE5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shd w:val="clear" w:color="auto" w:fill="BFBFBF"/>
            <w:vAlign w:val="center"/>
          </w:tcPr>
          <w:p w:rsidR="001B7FFE" w:rsidRPr="00D46CE5" w:rsidRDefault="001B7FFE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336B2" w:rsidRPr="00D46CE5" w:rsidRDefault="00B2240F" w:rsidP="0087392A">
            <w:pPr>
              <w:tabs>
                <w:tab w:val="left" w:pos="0"/>
                <w:tab w:val="left" w:pos="2026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46CE5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F336B2" w:rsidRPr="00D46CE5" w:rsidRDefault="00F336B2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D46CE5" w:rsidTr="00F336B2">
        <w:trPr>
          <w:jc w:val="center"/>
        </w:trPr>
        <w:tc>
          <w:tcPr>
            <w:tcW w:w="3920" w:type="dxa"/>
            <w:vAlign w:val="center"/>
          </w:tcPr>
          <w:p w:rsidR="00F336B2" w:rsidRPr="00D46CE5" w:rsidRDefault="00F336B2" w:rsidP="00F336B2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46CE5">
              <w:rPr>
                <w:rFonts w:ascii="Arial" w:eastAsia="Arial Unicode MS" w:hAnsi="Arial" w:cs="Arial"/>
                <w:sz w:val="20"/>
                <w:szCs w:val="20"/>
              </w:rPr>
              <w:t>2. Relação entre valor solicitado e o valor total do evento</w:t>
            </w:r>
          </w:p>
        </w:tc>
        <w:tc>
          <w:tcPr>
            <w:tcW w:w="690" w:type="dxa"/>
            <w:vAlign w:val="center"/>
          </w:tcPr>
          <w:p w:rsidR="00F336B2" w:rsidRPr="00D46CE5" w:rsidRDefault="00F336B2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46CE5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shd w:val="clear" w:color="auto" w:fill="BFBFBF"/>
            <w:vAlign w:val="center"/>
          </w:tcPr>
          <w:p w:rsidR="00F336B2" w:rsidRPr="00D46CE5" w:rsidRDefault="00F336B2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336B2" w:rsidRPr="00D46CE5" w:rsidRDefault="00B2240F" w:rsidP="00F336B2">
            <w:pPr>
              <w:tabs>
                <w:tab w:val="left" w:pos="0"/>
                <w:tab w:val="left" w:pos="2026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46CE5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F336B2" w:rsidRPr="00D46CE5" w:rsidRDefault="00F336B2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D46CE5" w:rsidTr="00F336B2">
        <w:trPr>
          <w:jc w:val="center"/>
        </w:trPr>
        <w:tc>
          <w:tcPr>
            <w:tcW w:w="3920" w:type="dxa"/>
            <w:vAlign w:val="center"/>
          </w:tcPr>
          <w:p w:rsidR="00F336B2" w:rsidRPr="00D46CE5" w:rsidRDefault="00F336B2" w:rsidP="00F336B2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46CE5">
              <w:rPr>
                <w:rFonts w:ascii="Arial" w:eastAsia="Arial Unicode MS" w:hAnsi="Arial" w:cs="Arial"/>
                <w:sz w:val="20"/>
                <w:szCs w:val="20"/>
              </w:rPr>
              <w:t>3. Ações preventivas de garantia dos direitos humanos de crianças, adolescentes, mulheres e do grupo LGBTQIA+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D46CE5" w:rsidRDefault="00F336B2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46CE5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336B2" w:rsidRPr="00D46CE5" w:rsidRDefault="00F336B2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476DB" w:rsidRPr="00D46CE5" w:rsidRDefault="00B2240F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46CE5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F476DB" w:rsidRPr="00D46CE5" w:rsidRDefault="00F476DB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476DB" w:rsidRPr="00D46CE5" w:rsidTr="00F336B2">
        <w:trPr>
          <w:jc w:val="center"/>
        </w:trPr>
        <w:tc>
          <w:tcPr>
            <w:tcW w:w="3920" w:type="dxa"/>
            <w:vAlign w:val="center"/>
          </w:tcPr>
          <w:p w:rsidR="00F476DB" w:rsidRPr="00D46CE5" w:rsidRDefault="00F476DB" w:rsidP="00F476DB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46CE5">
              <w:rPr>
                <w:rFonts w:ascii="Arial" w:eastAsia="Arial Unicode MS" w:hAnsi="Arial" w:cs="Arial"/>
                <w:sz w:val="20"/>
                <w:szCs w:val="20"/>
              </w:rPr>
              <w:t>4. Ações e práticas de garantia dos direitos humanos de pessoas com deficiência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6DB" w:rsidRPr="00D46CE5" w:rsidRDefault="00F476DB" w:rsidP="00F476D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46CE5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476DB" w:rsidRPr="00D46CE5" w:rsidRDefault="00F476DB" w:rsidP="00F476D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476DB" w:rsidRPr="00D46CE5" w:rsidRDefault="00B2240F" w:rsidP="00F476D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46CE5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F476DB" w:rsidRPr="00D46CE5" w:rsidRDefault="00F476DB" w:rsidP="00F476D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D46CE5" w:rsidTr="00F336B2">
        <w:trPr>
          <w:jc w:val="center"/>
        </w:trPr>
        <w:tc>
          <w:tcPr>
            <w:tcW w:w="3920" w:type="dxa"/>
            <w:vAlign w:val="center"/>
          </w:tcPr>
          <w:p w:rsidR="00F336B2" w:rsidRPr="00D46CE5" w:rsidRDefault="00F336B2" w:rsidP="00F336B2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46CE5">
              <w:rPr>
                <w:rFonts w:ascii="Arial" w:eastAsia="Arial Unicode MS" w:hAnsi="Arial" w:cs="Arial"/>
                <w:sz w:val="20"/>
                <w:szCs w:val="20"/>
              </w:rPr>
              <w:t>5.Município proponente inserido no Mapa do Turismo Brasileiro 2022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F336B2" w:rsidRPr="00D46CE5" w:rsidRDefault="00F336B2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46CE5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shd w:val="clear" w:color="auto" w:fill="BFBFBF"/>
            <w:vAlign w:val="center"/>
          </w:tcPr>
          <w:p w:rsidR="00F336B2" w:rsidRPr="00D46CE5" w:rsidRDefault="00F336B2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476DB" w:rsidRPr="00D46CE5" w:rsidRDefault="00B2240F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46CE5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F476DB" w:rsidRPr="00D46CE5" w:rsidRDefault="00F476DB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D46CE5" w:rsidTr="00F336B2">
        <w:trPr>
          <w:trHeight w:val="1076"/>
          <w:jc w:val="center"/>
        </w:trPr>
        <w:tc>
          <w:tcPr>
            <w:tcW w:w="3920" w:type="dxa"/>
            <w:vAlign w:val="center"/>
          </w:tcPr>
          <w:p w:rsidR="00F336B2" w:rsidRPr="00D46CE5" w:rsidRDefault="00F336B2" w:rsidP="00F336B2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46CE5">
              <w:rPr>
                <w:rFonts w:ascii="Arial" w:eastAsia="Arial Unicode MS" w:hAnsi="Arial" w:cs="Arial"/>
                <w:sz w:val="20"/>
                <w:szCs w:val="20"/>
              </w:rPr>
              <w:t>6. Evento com apoio do conselho ou instância de governança REGIONAL do turismo. 2 Atas no período de 12 meses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D46CE5" w:rsidRDefault="00F336B2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46CE5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D46CE5" w:rsidRDefault="00B2240F" w:rsidP="00B22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CE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96" w:type="dxa"/>
            <w:vAlign w:val="center"/>
          </w:tcPr>
          <w:p w:rsidR="00324C52" w:rsidRPr="00D46CE5" w:rsidRDefault="00324C52" w:rsidP="00F336B2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336B2" w:rsidRPr="00D46CE5" w:rsidRDefault="00F336B2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D46CE5" w:rsidTr="00F336B2">
        <w:trPr>
          <w:jc w:val="center"/>
        </w:trPr>
        <w:tc>
          <w:tcPr>
            <w:tcW w:w="3920" w:type="dxa"/>
            <w:vAlign w:val="center"/>
          </w:tcPr>
          <w:p w:rsidR="00F336B2" w:rsidRPr="00D46CE5" w:rsidRDefault="00F336B2" w:rsidP="00F336B2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46CE5">
              <w:rPr>
                <w:rFonts w:ascii="Arial" w:eastAsia="Arial Unicode MS" w:hAnsi="Arial" w:cs="Arial"/>
                <w:sz w:val="20"/>
                <w:szCs w:val="20"/>
              </w:rPr>
              <w:t>7. Evento com apoio do conselho ou instância de governança MUNICIPAL do turismo. 2 Atas no período de 12 meses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D46CE5" w:rsidRDefault="00F336B2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46CE5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36B2" w:rsidRPr="00D46CE5" w:rsidRDefault="00F336B2" w:rsidP="00F336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476DB" w:rsidRPr="00D46CE5" w:rsidRDefault="00B2240F" w:rsidP="00B2240F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46CE5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F476DB" w:rsidRPr="00D46CE5" w:rsidRDefault="00F476DB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D46CE5" w:rsidTr="00F336B2">
        <w:trPr>
          <w:jc w:val="center"/>
        </w:trPr>
        <w:tc>
          <w:tcPr>
            <w:tcW w:w="3920" w:type="dxa"/>
            <w:vAlign w:val="center"/>
          </w:tcPr>
          <w:p w:rsidR="00F336B2" w:rsidRPr="00D46CE5" w:rsidRDefault="00F336B2" w:rsidP="00F336B2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46CE5">
              <w:rPr>
                <w:rFonts w:ascii="Arial" w:eastAsia="Arial Unicode MS" w:hAnsi="Arial" w:cs="Arial"/>
                <w:sz w:val="20"/>
                <w:szCs w:val="20"/>
              </w:rPr>
              <w:t>8. Incremento previsto no fluxo turístico do município onde ocorrerá o evento proposto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D46CE5" w:rsidRDefault="00F336B2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46CE5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D46CE5" w:rsidRDefault="00B2240F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46CE5"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1396" w:type="dxa"/>
            <w:vAlign w:val="center"/>
          </w:tcPr>
          <w:p w:rsidR="00F336B2" w:rsidRPr="00D46CE5" w:rsidRDefault="00F336B2" w:rsidP="00F336B2">
            <w:pPr>
              <w:tabs>
                <w:tab w:val="left" w:pos="0"/>
              </w:tabs>
              <w:spacing w:after="0"/>
              <w:ind w:right="-1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336B2" w:rsidRPr="00D46CE5" w:rsidRDefault="00F336B2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D46CE5" w:rsidTr="00F336B2">
        <w:trPr>
          <w:jc w:val="center"/>
        </w:trPr>
        <w:tc>
          <w:tcPr>
            <w:tcW w:w="3920" w:type="dxa"/>
            <w:vAlign w:val="center"/>
          </w:tcPr>
          <w:p w:rsidR="00F336B2" w:rsidRPr="00D46CE5" w:rsidRDefault="00F336B2" w:rsidP="00F336B2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46CE5">
              <w:rPr>
                <w:rFonts w:ascii="Arial" w:eastAsia="Arial Unicode MS" w:hAnsi="Arial" w:cs="Arial"/>
                <w:sz w:val="20"/>
                <w:szCs w:val="20"/>
              </w:rPr>
              <w:t xml:space="preserve">9.Incremento comprovado de fluxo turístico por estudos/pesquisas realizados em edições anteriores do evento 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D46CE5" w:rsidRDefault="00F336B2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46CE5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36B2" w:rsidRPr="00D46CE5" w:rsidRDefault="00F336B2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336B2" w:rsidRPr="00D46CE5" w:rsidRDefault="00F336B2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336B2" w:rsidRPr="00D46CE5" w:rsidRDefault="00B2240F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46CE5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</w:tr>
      <w:tr w:rsidR="00F336B2" w:rsidRPr="00D46CE5" w:rsidTr="00F336B2">
        <w:trPr>
          <w:jc w:val="center"/>
        </w:trPr>
        <w:tc>
          <w:tcPr>
            <w:tcW w:w="3920" w:type="dxa"/>
            <w:vAlign w:val="center"/>
          </w:tcPr>
          <w:p w:rsidR="00F336B2" w:rsidRPr="00D46CE5" w:rsidRDefault="00F336B2" w:rsidP="00F336B2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46CE5">
              <w:rPr>
                <w:rFonts w:ascii="Arial" w:eastAsia="Arial Unicode MS" w:hAnsi="Arial" w:cs="Arial"/>
                <w:sz w:val="20"/>
                <w:szCs w:val="20"/>
              </w:rPr>
              <w:t>10.Município participante do Programa  de Classificação dos municípios em 2022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D46CE5" w:rsidRDefault="00F336B2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46CE5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36B2" w:rsidRPr="00D46CE5" w:rsidRDefault="00F336B2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336B2" w:rsidRPr="00D46CE5" w:rsidRDefault="00B2240F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46CE5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F80E58" w:rsidRPr="00D46CE5" w:rsidRDefault="00F80E58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D46CE5" w:rsidTr="00F336B2">
        <w:trPr>
          <w:jc w:val="center"/>
        </w:trPr>
        <w:tc>
          <w:tcPr>
            <w:tcW w:w="3920" w:type="dxa"/>
            <w:vAlign w:val="center"/>
          </w:tcPr>
          <w:p w:rsidR="00F336B2" w:rsidRPr="00D46CE5" w:rsidRDefault="00F336B2" w:rsidP="00F336B2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46CE5">
              <w:rPr>
                <w:rFonts w:ascii="Arial" w:eastAsia="Arial Unicode MS" w:hAnsi="Arial" w:cs="Arial"/>
                <w:sz w:val="20"/>
                <w:szCs w:val="20"/>
              </w:rPr>
              <w:t xml:space="preserve">11. Abrangência de divulgação/promoção do evento 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D46CE5" w:rsidRDefault="00F336B2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46CE5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E58" w:rsidRPr="00D46CE5" w:rsidRDefault="00B2240F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46CE5"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1396" w:type="dxa"/>
            <w:vAlign w:val="center"/>
          </w:tcPr>
          <w:p w:rsidR="00F80E58" w:rsidRPr="00D46CE5" w:rsidRDefault="00F80E58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80E58" w:rsidRPr="00D46CE5" w:rsidRDefault="00F80E58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D46CE5" w:rsidTr="00F336B2">
        <w:trPr>
          <w:jc w:val="center"/>
        </w:trPr>
        <w:tc>
          <w:tcPr>
            <w:tcW w:w="3920" w:type="dxa"/>
            <w:vAlign w:val="center"/>
          </w:tcPr>
          <w:p w:rsidR="00F336B2" w:rsidRPr="00D46CE5" w:rsidRDefault="00F336B2" w:rsidP="00F336B2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46CE5">
              <w:rPr>
                <w:rFonts w:ascii="Arial" w:eastAsia="Arial Unicode MS" w:hAnsi="Arial" w:cs="Arial"/>
                <w:sz w:val="20"/>
                <w:szCs w:val="20"/>
              </w:rPr>
              <w:t>12.Âmbito do evento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D46CE5" w:rsidRDefault="00F336B2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46CE5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E58" w:rsidRPr="00D46CE5" w:rsidRDefault="00F80E58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80E58" w:rsidRPr="00D46CE5" w:rsidRDefault="00B2240F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46CE5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F80E58" w:rsidRPr="00D46CE5" w:rsidRDefault="00F80E58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92A0C" w:rsidRPr="00D46CE5" w:rsidTr="00492A0C">
        <w:trPr>
          <w:jc w:val="center"/>
        </w:trPr>
        <w:tc>
          <w:tcPr>
            <w:tcW w:w="3920" w:type="dxa"/>
            <w:vAlign w:val="center"/>
          </w:tcPr>
          <w:p w:rsidR="00492A0C" w:rsidRPr="00D46CE5" w:rsidRDefault="00492A0C" w:rsidP="00F336B2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46CE5">
              <w:rPr>
                <w:rFonts w:ascii="Arial" w:eastAsia="Arial Unicode MS" w:hAnsi="Arial" w:cs="Arial"/>
                <w:sz w:val="20"/>
                <w:szCs w:val="20"/>
              </w:rPr>
              <w:t>13. Evento com contratação de seguro para os participantes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2A0C" w:rsidRPr="00D46CE5" w:rsidRDefault="00492A0C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2A0C" w:rsidRPr="00D46CE5" w:rsidRDefault="00492A0C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492A0C" w:rsidRPr="00D46CE5" w:rsidRDefault="00B2240F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46CE5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492A0C" w:rsidRPr="00D46CE5" w:rsidRDefault="00492A0C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D46CE5" w:rsidTr="00F336B2">
        <w:trPr>
          <w:jc w:val="center"/>
        </w:trPr>
        <w:tc>
          <w:tcPr>
            <w:tcW w:w="4610" w:type="dxa"/>
            <w:gridSpan w:val="2"/>
          </w:tcPr>
          <w:p w:rsidR="00F336B2" w:rsidRPr="00D46CE5" w:rsidRDefault="00F336B2" w:rsidP="00F336B2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46CE5">
              <w:rPr>
                <w:rFonts w:ascii="Arial" w:eastAsia="Arial Unicode MS" w:hAnsi="Arial" w:cs="Arial"/>
                <w:sz w:val="20"/>
                <w:szCs w:val="20"/>
              </w:rPr>
              <w:t>SUB-TOTAL</w:t>
            </w:r>
          </w:p>
        </w:tc>
        <w:tc>
          <w:tcPr>
            <w:tcW w:w="1407" w:type="dxa"/>
            <w:vAlign w:val="center"/>
          </w:tcPr>
          <w:p w:rsidR="00F336B2" w:rsidRPr="00D46CE5" w:rsidRDefault="00B2240F" w:rsidP="00AE074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46CE5">
              <w:rPr>
                <w:rFonts w:ascii="Arial" w:eastAsia="Arial Unicode MS" w:hAnsi="Arial" w:cs="Arial"/>
                <w:sz w:val="20"/>
                <w:szCs w:val="20"/>
              </w:rPr>
              <w:t>18</w:t>
            </w:r>
          </w:p>
        </w:tc>
        <w:tc>
          <w:tcPr>
            <w:tcW w:w="1396" w:type="dxa"/>
            <w:vAlign w:val="center"/>
          </w:tcPr>
          <w:p w:rsidR="00F336B2" w:rsidRPr="00D46CE5" w:rsidRDefault="00B2240F" w:rsidP="00AE074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46CE5">
              <w:rPr>
                <w:rFonts w:ascii="Arial" w:eastAsia="Arial Unicode MS" w:hAnsi="Arial" w:cs="Arial"/>
                <w:sz w:val="20"/>
                <w:szCs w:val="20"/>
              </w:rPr>
              <w:t>27</w:t>
            </w:r>
          </w:p>
        </w:tc>
        <w:tc>
          <w:tcPr>
            <w:tcW w:w="1234" w:type="dxa"/>
            <w:vAlign w:val="center"/>
          </w:tcPr>
          <w:p w:rsidR="00F336B2" w:rsidRPr="00D46CE5" w:rsidRDefault="00F336B2" w:rsidP="00AE074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D46CE5" w:rsidTr="00F336B2">
        <w:trPr>
          <w:trHeight w:val="70"/>
          <w:jc w:val="center"/>
        </w:trPr>
        <w:tc>
          <w:tcPr>
            <w:tcW w:w="4610" w:type="dxa"/>
            <w:gridSpan w:val="2"/>
          </w:tcPr>
          <w:p w:rsidR="00F336B2" w:rsidRPr="00D46CE5" w:rsidRDefault="00F336B2" w:rsidP="00F336B2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46CE5">
              <w:rPr>
                <w:rFonts w:ascii="Arial" w:eastAsia="Arial Unicode MS" w:hAnsi="Arial" w:cs="Arial"/>
                <w:sz w:val="20"/>
                <w:szCs w:val="20"/>
              </w:rPr>
              <w:t>TOTAL</w:t>
            </w:r>
          </w:p>
        </w:tc>
        <w:tc>
          <w:tcPr>
            <w:tcW w:w="4037" w:type="dxa"/>
            <w:gridSpan w:val="3"/>
            <w:vAlign w:val="center"/>
          </w:tcPr>
          <w:p w:rsidR="00F336B2" w:rsidRPr="00D46CE5" w:rsidRDefault="00B2240F" w:rsidP="00AE074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46CE5">
              <w:rPr>
                <w:rFonts w:ascii="Arial" w:eastAsia="Arial Unicode MS" w:hAnsi="Arial" w:cs="Arial"/>
                <w:sz w:val="20"/>
                <w:szCs w:val="20"/>
              </w:rPr>
              <w:t>45</w:t>
            </w:r>
          </w:p>
        </w:tc>
      </w:tr>
    </w:tbl>
    <w:p w:rsidR="001B7FFE" w:rsidRPr="00D46CE5" w:rsidRDefault="001B7FFE" w:rsidP="001B7F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7FFE" w:rsidRPr="00D46CE5" w:rsidRDefault="001B7FFE" w:rsidP="001B7FFE">
      <w:pPr>
        <w:jc w:val="right"/>
        <w:rPr>
          <w:rFonts w:ascii="Arial" w:hAnsi="Arial" w:cs="Arial"/>
          <w:sz w:val="20"/>
          <w:szCs w:val="20"/>
        </w:rPr>
      </w:pPr>
      <w:r w:rsidRPr="00D46CE5">
        <w:rPr>
          <w:rFonts w:ascii="Arial" w:hAnsi="Arial" w:cs="Arial"/>
          <w:sz w:val="20"/>
          <w:szCs w:val="20"/>
        </w:rPr>
        <w:t>Campo Grande,</w:t>
      </w:r>
      <w:r w:rsidR="00655BAF" w:rsidRPr="00D46CE5">
        <w:rPr>
          <w:rFonts w:ascii="Arial" w:hAnsi="Arial" w:cs="Arial"/>
          <w:sz w:val="20"/>
          <w:szCs w:val="20"/>
        </w:rPr>
        <w:t xml:space="preserve"> </w:t>
      </w:r>
      <w:r w:rsidR="00346511" w:rsidRPr="00D46CE5">
        <w:rPr>
          <w:rFonts w:ascii="Arial" w:hAnsi="Arial" w:cs="Arial"/>
          <w:sz w:val="20"/>
          <w:szCs w:val="20"/>
        </w:rPr>
        <w:t>03</w:t>
      </w:r>
      <w:r w:rsidRPr="00D46CE5">
        <w:rPr>
          <w:rFonts w:ascii="Arial" w:hAnsi="Arial" w:cs="Arial"/>
          <w:sz w:val="20"/>
          <w:szCs w:val="20"/>
        </w:rPr>
        <w:t xml:space="preserve"> de</w:t>
      </w:r>
      <w:r w:rsidR="000323BA" w:rsidRPr="00D46CE5">
        <w:rPr>
          <w:rFonts w:ascii="Arial" w:hAnsi="Arial" w:cs="Arial"/>
          <w:sz w:val="20"/>
          <w:szCs w:val="20"/>
        </w:rPr>
        <w:t xml:space="preserve"> </w:t>
      </w:r>
      <w:r w:rsidR="00346511" w:rsidRPr="00D46CE5">
        <w:rPr>
          <w:rFonts w:ascii="Arial" w:hAnsi="Arial" w:cs="Arial"/>
          <w:sz w:val="20"/>
          <w:szCs w:val="20"/>
        </w:rPr>
        <w:t>maio</w:t>
      </w:r>
      <w:r w:rsidRPr="00D46CE5">
        <w:rPr>
          <w:rFonts w:ascii="Arial" w:hAnsi="Arial" w:cs="Arial"/>
          <w:sz w:val="20"/>
          <w:szCs w:val="20"/>
        </w:rPr>
        <w:t xml:space="preserve"> de 202</w:t>
      </w:r>
      <w:r w:rsidR="00346511" w:rsidRPr="00D46CE5">
        <w:rPr>
          <w:rFonts w:ascii="Arial" w:hAnsi="Arial" w:cs="Arial"/>
          <w:sz w:val="20"/>
          <w:szCs w:val="20"/>
        </w:rPr>
        <w:t>2</w:t>
      </w:r>
      <w:r w:rsidRPr="00D46CE5">
        <w:rPr>
          <w:rFonts w:ascii="Arial" w:hAnsi="Arial" w:cs="Arial"/>
          <w:sz w:val="20"/>
          <w:szCs w:val="20"/>
        </w:rPr>
        <w:t>.</w:t>
      </w:r>
    </w:p>
    <w:p w:rsidR="001B7FFE" w:rsidRPr="00D46CE5" w:rsidRDefault="001B7FFE" w:rsidP="001B7FFE">
      <w:pPr>
        <w:rPr>
          <w:rFonts w:ascii="Arial" w:hAnsi="Arial" w:cs="Arial"/>
          <w:sz w:val="20"/>
          <w:szCs w:val="20"/>
        </w:rPr>
      </w:pPr>
      <w:r w:rsidRPr="00D46CE5">
        <w:rPr>
          <w:rFonts w:ascii="Arial" w:hAnsi="Arial" w:cs="Arial"/>
          <w:sz w:val="20"/>
          <w:szCs w:val="20"/>
        </w:rPr>
        <w:lastRenderedPageBreak/>
        <w:t>Assinatura dos integrantes da Comissão de Seleção:</w:t>
      </w:r>
    </w:p>
    <w:p w:rsidR="00343DE9" w:rsidRPr="00D46CE5" w:rsidRDefault="00343DE9" w:rsidP="00343DE9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D46CE5">
        <w:rPr>
          <w:rFonts w:ascii="Arial" w:hAnsi="Arial" w:cs="Arial"/>
          <w:sz w:val="20"/>
          <w:szCs w:val="20"/>
        </w:rPr>
        <w:t>Greice Aparecida Domingos Feliciano</w:t>
      </w:r>
      <w:r w:rsidRPr="00D46CE5">
        <w:rPr>
          <w:rFonts w:ascii="Arial" w:hAnsi="Arial" w:cs="Arial"/>
          <w:sz w:val="20"/>
          <w:szCs w:val="20"/>
        </w:rPr>
        <w:tab/>
        <w:t>__________________________</w:t>
      </w:r>
      <w:r w:rsidRPr="00D46CE5">
        <w:rPr>
          <w:rFonts w:ascii="Arial" w:hAnsi="Arial" w:cs="Arial"/>
          <w:sz w:val="20"/>
          <w:szCs w:val="20"/>
        </w:rPr>
        <w:tab/>
      </w:r>
    </w:p>
    <w:p w:rsidR="001B7FFE" w:rsidRPr="00D46CE5" w:rsidRDefault="001B7FFE" w:rsidP="001B7FFE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  <w:proofErr w:type="spellStart"/>
      <w:r w:rsidRPr="00D46CE5">
        <w:rPr>
          <w:rFonts w:ascii="Arial" w:hAnsi="Arial" w:cs="Arial"/>
          <w:sz w:val="20"/>
          <w:szCs w:val="20"/>
        </w:rPr>
        <w:t>Héder</w:t>
      </w:r>
      <w:proofErr w:type="spellEnd"/>
      <w:r w:rsidRPr="00D46CE5">
        <w:rPr>
          <w:rFonts w:ascii="Arial" w:hAnsi="Arial" w:cs="Arial"/>
          <w:sz w:val="20"/>
          <w:szCs w:val="20"/>
        </w:rPr>
        <w:t xml:space="preserve"> César Sanches</w:t>
      </w:r>
      <w:r w:rsidRPr="00D46CE5">
        <w:rPr>
          <w:rFonts w:ascii="Arial" w:hAnsi="Arial" w:cs="Arial"/>
          <w:sz w:val="20"/>
          <w:szCs w:val="20"/>
        </w:rPr>
        <w:tab/>
        <w:t>_____________________________________</w:t>
      </w:r>
    </w:p>
    <w:p w:rsidR="001B7FFE" w:rsidRPr="00D46CE5" w:rsidRDefault="00343DE9" w:rsidP="001B7FFE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D46CE5">
        <w:rPr>
          <w:rFonts w:ascii="Arial" w:hAnsi="Arial" w:cs="Arial"/>
          <w:sz w:val="20"/>
          <w:szCs w:val="20"/>
        </w:rPr>
        <w:t xml:space="preserve">Leonardo Ferreira Resende </w:t>
      </w:r>
      <w:r w:rsidR="001B7FFE" w:rsidRPr="00D46CE5">
        <w:rPr>
          <w:rFonts w:ascii="Arial" w:hAnsi="Arial" w:cs="Arial"/>
          <w:sz w:val="20"/>
          <w:szCs w:val="20"/>
        </w:rPr>
        <w:t>_____________________________________</w:t>
      </w:r>
    </w:p>
    <w:p w:rsidR="001B7FFE" w:rsidRPr="00D46CE5" w:rsidRDefault="001B7FFE" w:rsidP="001B7FFE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D46CE5">
        <w:rPr>
          <w:rFonts w:ascii="Arial" w:hAnsi="Arial" w:cs="Arial"/>
          <w:sz w:val="20"/>
          <w:szCs w:val="20"/>
        </w:rPr>
        <w:t xml:space="preserve">Thatiane </w:t>
      </w:r>
      <w:proofErr w:type="spellStart"/>
      <w:r w:rsidRPr="00D46CE5">
        <w:rPr>
          <w:rFonts w:ascii="Arial" w:hAnsi="Arial" w:cs="Arial"/>
          <w:sz w:val="20"/>
          <w:szCs w:val="20"/>
        </w:rPr>
        <w:t>Poiato</w:t>
      </w:r>
      <w:proofErr w:type="spellEnd"/>
      <w:r w:rsidRPr="00D46C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6CE5">
        <w:rPr>
          <w:rFonts w:ascii="Arial" w:hAnsi="Arial" w:cs="Arial"/>
          <w:sz w:val="20"/>
          <w:szCs w:val="20"/>
        </w:rPr>
        <w:t>Castelani</w:t>
      </w:r>
      <w:proofErr w:type="spellEnd"/>
      <w:r w:rsidRPr="00D46CE5">
        <w:rPr>
          <w:rFonts w:ascii="Arial" w:hAnsi="Arial" w:cs="Arial"/>
          <w:sz w:val="20"/>
          <w:szCs w:val="20"/>
        </w:rPr>
        <w:t xml:space="preserve"> Coelho</w:t>
      </w:r>
      <w:r w:rsidRPr="00D46CE5">
        <w:rPr>
          <w:rFonts w:ascii="Arial" w:hAnsi="Arial" w:cs="Arial"/>
          <w:sz w:val="20"/>
          <w:szCs w:val="20"/>
        </w:rPr>
        <w:tab/>
        <w:t>___________________________</w:t>
      </w:r>
    </w:p>
    <w:p w:rsidR="002C2B37" w:rsidRPr="00D46CE5" w:rsidRDefault="001B7FFE" w:rsidP="00D72E69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D46CE5">
        <w:rPr>
          <w:rFonts w:ascii="Arial" w:hAnsi="Arial" w:cs="Arial"/>
          <w:sz w:val="20"/>
          <w:szCs w:val="20"/>
        </w:rPr>
        <w:t xml:space="preserve">Cristiane Ferrari (Presidente da Comissão) - </w:t>
      </w:r>
      <w:r w:rsidRPr="00D46CE5">
        <w:rPr>
          <w:rFonts w:ascii="Arial" w:hAnsi="Arial" w:cs="Arial"/>
          <w:sz w:val="20"/>
          <w:szCs w:val="20"/>
        </w:rPr>
        <w:tab/>
        <w:t>______________________</w:t>
      </w:r>
    </w:p>
    <w:sectPr w:rsidR="002C2B37" w:rsidRPr="00D46CE5" w:rsidSect="00307BF8">
      <w:head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277" w:rsidRDefault="00B66277" w:rsidP="0037528E">
      <w:pPr>
        <w:spacing w:after="0" w:line="240" w:lineRule="auto"/>
      </w:pPr>
      <w:r>
        <w:separator/>
      </w:r>
    </w:p>
  </w:endnote>
  <w:endnote w:type="continuationSeparator" w:id="0">
    <w:p w:rsidR="00B66277" w:rsidRDefault="00B66277" w:rsidP="00375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Md BT"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277" w:rsidRDefault="00B66277" w:rsidP="0037528E">
      <w:pPr>
        <w:spacing w:after="0" w:line="240" w:lineRule="auto"/>
      </w:pPr>
      <w:r>
        <w:separator/>
      </w:r>
    </w:p>
  </w:footnote>
  <w:footnote w:type="continuationSeparator" w:id="0">
    <w:p w:rsidR="00B66277" w:rsidRDefault="00B66277" w:rsidP="00375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C31" w:rsidRDefault="00254C31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4" w15:restartNumberingAfterBreak="0">
    <w:nsid w:val="180E1289"/>
    <w:multiLevelType w:val="hybridMultilevel"/>
    <w:tmpl w:val="38021C52"/>
    <w:lvl w:ilvl="0" w:tplc="ECF8AFA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96741A4"/>
    <w:multiLevelType w:val="hybridMultilevel"/>
    <w:tmpl w:val="F168D1EC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31210F"/>
    <w:multiLevelType w:val="hybridMultilevel"/>
    <w:tmpl w:val="CCA0C21A"/>
    <w:lvl w:ilvl="0" w:tplc="7F0A45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0DC1CA8"/>
    <w:multiLevelType w:val="hybridMultilevel"/>
    <w:tmpl w:val="316C65C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A71496B"/>
    <w:multiLevelType w:val="hybridMultilevel"/>
    <w:tmpl w:val="AC8285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8111F"/>
    <w:multiLevelType w:val="hybridMultilevel"/>
    <w:tmpl w:val="B04624A4"/>
    <w:lvl w:ilvl="0" w:tplc="455E7F2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27773"/>
    <w:multiLevelType w:val="multilevel"/>
    <w:tmpl w:val="E2186D3A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/>
      </w:rPr>
    </w:lvl>
  </w:abstractNum>
  <w:abstractNum w:abstractNumId="11" w15:restartNumberingAfterBreak="0">
    <w:nsid w:val="4B3E4FD3"/>
    <w:multiLevelType w:val="hybridMultilevel"/>
    <w:tmpl w:val="1EC48B36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B76E86"/>
    <w:multiLevelType w:val="multilevel"/>
    <w:tmpl w:val="D2C8C24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</w:rPr>
    </w:lvl>
  </w:abstractNum>
  <w:abstractNum w:abstractNumId="13" w15:restartNumberingAfterBreak="0">
    <w:nsid w:val="61A538B8"/>
    <w:multiLevelType w:val="hybridMultilevel"/>
    <w:tmpl w:val="E0C6941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90C3B7C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8E467E"/>
    <w:multiLevelType w:val="hybridMultilevel"/>
    <w:tmpl w:val="293A1A6A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5E1765"/>
    <w:multiLevelType w:val="hybridMultilevel"/>
    <w:tmpl w:val="921019EE"/>
    <w:lvl w:ilvl="0" w:tplc="E948F0C6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E627A"/>
    <w:multiLevelType w:val="hybridMultilevel"/>
    <w:tmpl w:val="14D0C8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16"/>
  </w:num>
  <w:num w:numId="5">
    <w:abstractNumId w:val="5"/>
  </w:num>
  <w:num w:numId="6">
    <w:abstractNumId w:val="14"/>
  </w:num>
  <w:num w:numId="7">
    <w:abstractNumId w:val="11"/>
  </w:num>
  <w:num w:numId="8">
    <w:abstractNumId w:val="8"/>
  </w:num>
  <w:num w:numId="9">
    <w:abstractNumId w:val="12"/>
  </w:num>
  <w:num w:numId="10">
    <w:abstractNumId w:val="7"/>
  </w:num>
  <w:num w:numId="11">
    <w:abstractNumId w:val="4"/>
  </w:num>
  <w:num w:numId="12">
    <w:abstractNumId w:val="6"/>
  </w:num>
  <w:num w:numId="13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EA3"/>
    <w:rsid w:val="00000012"/>
    <w:rsid w:val="00000F21"/>
    <w:rsid w:val="000025BC"/>
    <w:rsid w:val="0000290D"/>
    <w:rsid w:val="000109EB"/>
    <w:rsid w:val="000143CC"/>
    <w:rsid w:val="00014C2E"/>
    <w:rsid w:val="00020788"/>
    <w:rsid w:val="00021BBE"/>
    <w:rsid w:val="0002299A"/>
    <w:rsid w:val="000235AA"/>
    <w:rsid w:val="00024A3E"/>
    <w:rsid w:val="00024F05"/>
    <w:rsid w:val="00030BFD"/>
    <w:rsid w:val="0003151D"/>
    <w:rsid w:val="000323BA"/>
    <w:rsid w:val="000376D3"/>
    <w:rsid w:val="00041AFF"/>
    <w:rsid w:val="000438DC"/>
    <w:rsid w:val="00044132"/>
    <w:rsid w:val="000461B6"/>
    <w:rsid w:val="00046AE1"/>
    <w:rsid w:val="00052559"/>
    <w:rsid w:val="000527C2"/>
    <w:rsid w:val="000574FF"/>
    <w:rsid w:val="00066A74"/>
    <w:rsid w:val="00074AD9"/>
    <w:rsid w:val="000757FC"/>
    <w:rsid w:val="00075F6A"/>
    <w:rsid w:val="00081FBE"/>
    <w:rsid w:val="00093932"/>
    <w:rsid w:val="00093B22"/>
    <w:rsid w:val="00096C55"/>
    <w:rsid w:val="000A19E7"/>
    <w:rsid w:val="000A2386"/>
    <w:rsid w:val="000A26C6"/>
    <w:rsid w:val="000A79BD"/>
    <w:rsid w:val="000A7C29"/>
    <w:rsid w:val="000B059B"/>
    <w:rsid w:val="000B160D"/>
    <w:rsid w:val="000B5AE0"/>
    <w:rsid w:val="000C1A36"/>
    <w:rsid w:val="000C3AE1"/>
    <w:rsid w:val="000C4314"/>
    <w:rsid w:val="000C61AC"/>
    <w:rsid w:val="000C7297"/>
    <w:rsid w:val="000D005D"/>
    <w:rsid w:val="000D1C3A"/>
    <w:rsid w:val="000D40C1"/>
    <w:rsid w:val="000D50D4"/>
    <w:rsid w:val="000D7A8B"/>
    <w:rsid w:val="000E00B2"/>
    <w:rsid w:val="000E1C9A"/>
    <w:rsid w:val="000E1CEA"/>
    <w:rsid w:val="000E23B1"/>
    <w:rsid w:val="000E4B75"/>
    <w:rsid w:val="000F18F0"/>
    <w:rsid w:val="000F537E"/>
    <w:rsid w:val="000F69C5"/>
    <w:rsid w:val="000F701E"/>
    <w:rsid w:val="0010678D"/>
    <w:rsid w:val="00107E84"/>
    <w:rsid w:val="00110409"/>
    <w:rsid w:val="00112C59"/>
    <w:rsid w:val="0011530E"/>
    <w:rsid w:val="00115D53"/>
    <w:rsid w:val="00117711"/>
    <w:rsid w:val="00121A6F"/>
    <w:rsid w:val="001226BE"/>
    <w:rsid w:val="00123597"/>
    <w:rsid w:val="0012428E"/>
    <w:rsid w:val="00124C5F"/>
    <w:rsid w:val="001269E0"/>
    <w:rsid w:val="00132418"/>
    <w:rsid w:val="00136BCD"/>
    <w:rsid w:val="0013761B"/>
    <w:rsid w:val="001421DD"/>
    <w:rsid w:val="00144559"/>
    <w:rsid w:val="00146C71"/>
    <w:rsid w:val="00154368"/>
    <w:rsid w:val="0015648E"/>
    <w:rsid w:val="00160030"/>
    <w:rsid w:val="00163D4A"/>
    <w:rsid w:val="00165622"/>
    <w:rsid w:val="001675D2"/>
    <w:rsid w:val="00167D22"/>
    <w:rsid w:val="00183826"/>
    <w:rsid w:val="00187B31"/>
    <w:rsid w:val="00192A99"/>
    <w:rsid w:val="00192BF2"/>
    <w:rsid w:val="00193EBB"/>
    <w:rsid w:val="001942F9"/>
    <w:rsid w:val="001A1B3A"/>
    <w:rsid w:val="001A1CAE"/>
    <w:rsid w:val="001A4418"/>
    <w:rsid w:val="001A5AC8"/>
    <w:rsid w:val="001B4E41"/>
    <w:rsid w:val="001B7FFE"/>
    <w:rsid w:val="001C4372"/>
    <w:rsid w:val="001C5153"/>
    <w:rsid w:val="001C54D2"/>
    <w:rsid w:val="001C68DB"/>
    <w:rsid w:val="001D2CB5"/>
    <w:rsid w:val="001D406A"/>
    <w:rsid w:val="001E201F"/>
    <w:rsid w:val="001E3FB1"/>
    <w:rsid w:val="001E469A"/>
    <w:rsid w:val="001E5ED7"/>
    <w:rsid w:val="001F1233"/>
    <w:rsid w:val="001F19A4"/>
    <w:rsid w:val="001F20FE"/>
    <w:rsid w:val="001F481C"/>
    <w:rsid w:val="001F7FDB"/>
    <w:rsid w:val="002010F4"/>
    <w:rsid w:val="0021035C"/>
    <w:rsid w:val="00216FB0"/>
    <w:rsid w:val="00217AFF"/>
    <w:rsid w:val="00221BDF"/>
    <w:rsid w:val="00223F5E"/>
    <w:rsid w:val="002253DE"/>
    <w:rsid w:val="002265DF"/>
    <w:rsid w:val="00227D10"/>
    <w:rsid w:val="00230C43"/>
    <w:rsid w:val="00233B33"/>
    <w:rsid w:val="00236268"/>
    <w:rsid w:val="002518A0"/>
    <w:rsid w:val="00251E9F"/>
    <w:rsid w:val="002523AA"/>
    <w:rsid w:val="0025299A"/>
    <w:rsid w:val="00252C17"/>
    <w:rsid w:val="00254C31"/>
    <w:rsid w:val="00266C11"/>
    <w:rsid w:val="00266F0E"/>
    <w:rsid w:val="00267D0D"/>
    <w:rsid w:val="00275C30"/>
    <w:rsid w:val="00276DAD"/>
    <w:rsid w:val="0028374E"/>
    <w:rsid w:val="00283976"/>
    <w:rsid w:val="00284103"/>
    <w:rsid w:val="00284CAD"/>
    <w:rsid w:val="002859AC"/>
    <w:rsid w:val="0028656E"/>
    <w:rsid w:val="00292D5F"/>
    <w:rsid w:val="00295FD2"/>
    <w:rsid w:val="0029711A"/>
    <w:rsid w:val="002A42EC"/>
    <w:rsid w:val="002A6200"/>
    <w:rsid w:val="002B056B"/>
    <w:rsid w:val="002B4CCF"/>
    <w:rsid w:val="002B5036"/>
    <w:rsid w:val="002C2B37"/>
    <w:rsid w:val="002C5F6B"/>
    <w:rsid w:val="002D5B14"/>
    <w:rsid w:val="002D6D5E"/>
    <w:rsid w:val="002E1ABE"/>
    <w:rsid w:val="002E288F"/>
    <w:rsid w:val="002E671B"/>
    <w:rsid w:val="002F1A05"/>
    <w:rsid w:val="002F2640"/>
    <w:rsid w:val="002F65CB"/>
    <w:rsid w:val="002F6B28"/>
    <w:rsid w:val="00300927"/>
    <w:rsid w:val="00300E71"/>
    <w:rsid w:val="0030270C"/>
    <w:rsid w:val="00306D62"/>
    <w:rsid w:val="00307072"/>
    <w:rsid w:val="00307BF8"/>
    <w:rsid w:val="0031080E"/>
    <w:rsid w:val="003134B6"/>
    <w:rsid w:val="0031444C"/>
    <w:rsid w:val="00314D61"/>
    <w:rsid w:val="00322853"/>
    <w:rsid w:val="003241B7"/>
    <w:rsid w:val="00324C52"/>
    <w:rsid w:val="00325289"/>
    <w:rsid w:val="00327F29"/>
    <w:rsid w:val="0033122D"/>
    <w:rsid w:val="0033125D"/>
    <w:rsid w:val="00331E22"/>
    <w:rsid w:val="00336D4C"/>
    <w:rsid w:val="00337958"/>
    <w:rsid w:val="00343DE9"/>
    <w:rsid w:val="00345B1C"/>
    <w:rsid w:val="00346511"/>
    <w:rsid w:val="00347B66"/>
    <w:rsid w:val="003564BA"/>
    <w:rsid w:val="003579D6"/>
    <w:rsid w:val="00365019"/>
    <w:rsid w:val="003670C8"/>
    <w:rsid w:val="003674AB"/>
    <w:rsid w:val="003714C6"/>
    <w:rsid w:val="00373C20"/>
    <w:rsid w:val="00374D56"/>
    <w:rsid w:val="0037528E"/>
    <w:rsid w:val="00377E8E"/>
    <w:rsid w:val="0038145A"/>
    <w:rsid w:val="003913AC"/>
    <w:rsid w:val="00391DA0"/>
    <w:rsid w:val="003922D3"/>
    <w:rsid w:val="00395657"/>
    <w:rsid w:val="003A1605"/>
    <w:rsid w:val="003A3120"/>
    <w:rsid w:val="003A42ED"/>
    <w:rsid w:val="003A4E85"/>
    <w:rsid w:val="003A7D33"/>
    <w:rsid w:val="003B5DDD"/>
    <w:rsid w:val="003B6607"/>
    <w:rsid w:val="003B7AB3"/>
    <w:rsid w:val="003C015F"/>
    <w:rsid w:val="003C03E8"/>
    <w:rsid w:val="003C11D1"/>
    <w:rsid w:val="003C1B01"/>
    <w:rsid w:val="003C62F0"/>
    <w:rsid w:val="003D0086"/>
    <w:rsid w:val="003D04D2"/>
    <w:rsid w:val="003E1351"/>
    <w:rsid w:val="003E3044"/>
    <w:rsid w:val="003E3B82"/>
    <w:rsid w:val="003E799C"/>
    <w:rsid w:val="003E7DDA"/>
    <w:rsid w:val="003F3EA4"/>
    <w:rsid w:val="003F5E57"/>
    <w:rsid w:val="00404DEB"/>
    <w:rsid w:val="0040606F"/>
    <w:rsid w:val="00407B91"/>
    <w:rsid w:val="00407CFD"/>
    <w:rsid w:val="00412DA1"/>
    <w:rsid w:val="004216E0"/>
    <w:rsid w:val="00422ADC"/>
    <w:rsid w:val="00423CBC"/>
    <w:rsid w:val="00425FFD"/>
    <w:rsid w:val="0043184E"/>
    <w:rsid w:val="00434D11"/>
    <w:rsid w:val="004361BA"/>
    <w:rsid w:val="004414BA"/>
    <w:rsid w:val="00442242"/>
    <w:rsid w:val="004467DA"/>
    <w:rsid w:val="00450FE4"/>
    <w:rsid w:val="0046147B"/>
    <w:rsid w:val="004618F1"/>
    <w:rsid w:val="00462D2C"/>
    <w:rsid w:val="00463BBF"/>
    <w:rsid w:val="004643E3"/>
    <w:rsid w:val="00464AB9"/>
    <w:rsid w:val="00470C79"/>
    <w:rsid w:val="004714BD"/>
    <w:rsid w:val="00471DE1"/>
    <w:rsid w:val="00472920"/>
    <w:rsid w:val="0047409F"/>
    <w:rsid w:val="0047735F"/>
    <w:rsid w:val="00477D5C"/>
    <w:rsid w:val="004908F3"/>
    <w:rsid w:val="00492A0C"/>
    <w:rsid w:val="004A3531"/>
    <w:rsid w:val="004A4546"/>
    <w:rsid w:val="004A5389"/>
    <w:rsid w:val="004A68C8"/>
    <w:rsid w:val="004A6DD3"/>
    <w:rsid w:val="004A7B0F"/>
    <w:rsid w:val="004B5B52"/>
    <w:rsid w:val="004C2005"/>
    <w:rsid w:val="004C4FB2"/>
    <w:rsid w:val="004C65F7"/>
    <w:rsid w:val="004C6F0A"/>
    <w:rsid w:val="004C7D4A"/>
    <w:rsid w:val="004D4002"/>
    <w:rsid w:val="004D4A62"/>
    <w:rsid w:val="004E1BA1"/>
    <w:rsid w:val="004E1DF9"/>
    <w:rsid w:val="004E4E98"/>
    <w:rsid w:val="004F1131"/>
    <w:rsid w:val="004F2358"/>
    <w:rsid w:val="004F26C5"/>
    <w:rsid w:val="004F5949"/>
    <w:rsid w:val="004F6505"/>
    <w:rsid w:val="004F6B95"/>
    <w:rsid w:val="00500FAB"/>
    <w:rsid w:val="0050480B"/>
    <w:rsid w:val="005056DB"/>
    <w:rsid w:val="005060F8"/>
    <w:rsid w:val="0050717B"/>
    <w:rsid w:val="00507487"/>
    <w:rsid w:val="005107E6"/>
    <w:rsid w:val="00510814"/>
    <w:rsid w:val="00510828"/>
    <w:rsid w:val="00512241"/>
    <w:rsid w:val="005134AD"/>
    <w:rsid w:val="0051446C"/>
    <w:rsid w:val="00514569"/>
    <w:rsid w:val="005162BC"/>
    <w:rsid w:val="00516490"/>
    <w:rsid w:val="005165C5"/>
    <w:rsid w:val="00517D81"/>
    <w:rsid w:val="00520ED9"/>
    <w:rsid w:val="005216B1"/>
    <w:rsid w:val="00521FF3"/>
    <w:rsid w:val="00522CB4"/>
    <w:rsid w:val="00524D20"/>
    <w:rsid w:val="00524E0C"/>
    <w:rsid w:val="00527273"/>
    <w:rsid w:val="0052786C"/>
    <w:rsid w:val="00531447"/>
    <w:rsid w:val="00531C04"/>
    <w:rsid w:val="00533629"/>
    <w:rsid w:val="00534B20"/>
    <w:rsid w:val="00534E52"/>
    <w:rsid w:val="0053507D"/>
    <w:rsid w:val="0054128D"/>
    <w:rsid w:val="00541F75"/>
    <w:rsid w:val="00542330"/>
    <w:rsid w:val="00543F48"/>
    <w:rsid w:val="005441FF"/>
    <w:rsid w:val="005463EA"/>
    <w:rsid w:val="00550269"/>
    <w:rsid w:val="005507A9"/>
    <w:rsid w:val="005563CC"/>
    <w:rsid w:val="00556A01"/>
    <w:rsid w:val="005617B1"/>
    <w:rsid w:val="00561DB9"/>
    <w:rsid w:val="00562E35"/>
    <w:rsid w:val="00566655"/>
    <w:rsid w:val="00574405"/>
    <w:rsid w:val="005745EE"/>
    <w:rsid w:val="00575EC7"/>
    <w:rsid w:val="00576F20"/>
    <w:rsid w:val="005810BA"/>
    <w:rsid w:val="00586629"/>
    <w:rsid w:val="0058771A"/>
    <w:rsid w:val="00587CAC"/>
    <w:rsid w:val="00590172"/>
    <w:rsid w:val="005913D6"/>
    <w:rsid w:val="0059338C"/>
    <w:rsid w:val="005945CB"/>
    <w:rsid w:val="00597436"/>
    <w:rsid w:val="005A318A"/>
    <w:rsid w:val="005A40D8"/>
    <w:rsid w:val="005A4798"/>
    <w:rsid w:val="005B60DA"/>
    <w:rsid w:val="005B7B8B"/>
    <w:rsid w:val="005C0282"/>
    <w:rsid w:val="005C0E05"/>
    <w:rsid w:val="005C1F32"/>
    <w:rsid w:val="005C378B"/>
    <w:rsid w:val="005C7D29"/>
    <w:rsid w:val="005D18AC"/>
    <w:rsid w:val="005D4113"/>
    <w:rsid w:val="005D529A"/>
    <w:rsid w:val="005D5E6A"/>
    <w:rsid w:val="005D7246"/>
    <w:rsid w:val="005D7763"/>
    <w:rsid w:val="005E16F0"/>
    <w:rsid w:val="005E4DF0"/>
    <w:rsid w:val="005E6CA4"/>
    <w:rsid w:val="005F019F"/>
    <w:rsid w:val="005F0394"/>
    <w:rsid w:val="005F17E1"/>
    <w:rsid w:val="005F79B9"/>
    <w:rsid w:val="0060122F"/>
    <w:rsid w:val="00603376"/>
    <w:rsid w:val="00614930"/>
    <w:rsid w:val="006159B1"/>
    <w:rsid w:val="00616EB4"/>
    <w:rsid w:val="00617E9B"/>
    <w:rsid w:val="00620429"/>
    <w:rsid w:val="00620BBF"/>
    <w:rsid w:val="00620D39"/>
    <w:rsid w:val="00621766"/>
    <w:rsid w:val="00622B1E"/>
    <w:rsid w:val="00623E46"/>
    <w:rsid w:val="00627A13"/>
    <w:rsid w:val="00627DAE"/>
    <w:rsid w:val="00631FC0"/>
    <w:rsid w:val="006322A4"/>
    <w:rsid w:val="00632C20"/>
    <w:rsid w:val="0063613B"/>
    <w:rsid w:val="00643BF6"/>
    <w:rsid w:val="00647622"/>
    <w:rsid w:val="00647EA8"/>
    <w:rsid w:val="006519DD"/>
    <w:rsid w:val="00651D78"/>
    <w:rsid w:val="006549AB"/>
    <w:rsid w:val="00655BAF"/>
    <w:rsid w:val="00660B7B"/>
    <w:rsid w:val="00660D3D"/>
    <w:rsid w:val="006637DF"/>
    <w:rsid w:val="00664025"/>
    <w:rsid w:val="006650AE"/>
    <w:rsid w:val="00665BF5"/>
    <w:rsid w:val="00666A60"/>
    <w:rsid w:val="006673FF"/>
    <w:rsid w:val="00670B58"/>
    <w:rsid w:val="00672D6E"/>
    <w:rsid w:val="00673A9F"/>
    <w:rsid w:val="00673AC7"/>
    <w:rsid w:val="00675C94"/>
    <w:rsid w:val="006760BB"/>
    <w:rsid w:val="00676589"/>
    <w:rsid w:val="0068025C"/>
    <w:rsid w:val="00680621"/>
    <w:rsid w:val="00681149"/>
    <w:rsid w:val="006930B5"/>
    <w:rsid w:val="006957F7"/>
    <w:rsid w:val="006A0C49"/>
    <w:rsid w:val="006A5B83"/>
    <w:rsid w:val="006A649F"/>
    <w:rsid w:val="006B2E96"/>
    <w:rsid w:val="006B325A"/>
    <w:rsid w:val="006C01DD"/>
    <w:rsid w:val="006C126B"/>
    <w:rsid w:val="006C395E"/>
    <w:rsid w:val="006C4DE5"/>
    <w:rsid w:val="006D14E2"/>
    <w:rsid w:val="006D64D0"/>
    <w:rsid w:val="006D6BCA"/>
    <w:rsid w:val="006D76DF"/>
    <w:rsid w:val="006E0CB6"/>
    <w:rsid w:val="006E324B"/>
    <w:rsid w:val="006E36F3"/>
    <w:rsid w:val="006E6665"/>
    <w:rsid w:val="006E7519"/>
    <w:rsid w:val="006F246A"/>
    <w:rsid w:val="006F2B40"/>
    <w:rsid w:val="006F517B"/>
    <w:rsid w:val="00701486"/>
    <w:rsid w:val="0070668C"/>
    <w:rsid w:val="0071337F"/>
    <w:rsid w:val="007140CC"/>
    <w:rsid w:val="00714477"/>
    <w:rsid w:val="00720E11"/>
    <w:rsid w:val="007248D0"/>
    <w:rsid w:val="0072643A"/>
    <w:rsid w:val="0073035B"/>
    <w:rsid w:val="007309E1"/>
    <w:rsid w:val="007338F1"/>
    <w:rsid w:val="0073523F"/>
    <w:rsid w:val="00742711"/>
    <w:rsid w:val="00745183"/>
    <w:rsid w:val="007466A9"/>
    <w:rsid w:val="00752F43"/>
    <w:rsid w:val="00753775"/>
    <w:rsid w:val="0075721A"/>
    <w:rsid w:val="007608BB"/>
    <w:rsid w:val="0076688C"/>
    <w:rsid w:val="00766A29"/>
    <w:rsid w:val="00766D6F"/>
    <w:rsid w:val="007702DD"/>
    <w:rsid w:val="00771262"/>
    <w:rsid w:val="007753FD"/>
    <w:rsid w:val="00775593"/>
    <w:rsid w:val="00784173"/>
    <w:rsid w:val="007876A8"/>
    <w:rsid w:val="007876E2"/>
    <w:rsid w:val="007904E9"/>
    <w:rsid w:val="00792678"/>
    <w:rsid w:val="00793B2F"/>
    <w:rsid w:val="0079419E"/>
    <w:rsid w:val="0079605D"/>
    <w:rsid w:val="007964F1"/>
    <w:rsid w:val="00797550"/>
    <w:rsid w:val="007A090A"/>
    <w:rsid w:val="007A3389"/>
    <w:rsid w:val="007A3643"/>
    <w:rsid w:val="007A3AF4"/>
    <w:rsid w:val="007A5DCB"/>
    <w:rsid w:val="007B0D49"/>
    <w:rsid w:val="007B0EEF"/>
    <w:rsid w:val="007B10DE"/>
    <w:rsid w:val="007B7595"/>
    <w:rsid w:val="007C1FA6"/>
    <w:rsid w:val="007C4D7B"/>
    <w:rsid w:val="007C57B7"/>
    <w:rsid w:val="007C5F5C"/>
    <w:rsid w:val="007D40F3"/>
    <w:rsid w:val="007E3257"/>
    <w:rsid w:val="007E560A"/>
    <w:rsid w:val="007F10AA"/>
    <w:rsid w:val="007F1E2F"/>
    <w:rsid w:val="007F68B2"/>
    <w:rsid w:val="007F7D90"/>
    <w:rsid w:val="008005C2"/>
    <w:rsid w:val="0080377F"/>
    <w:rsid w:val="00807593"/>
    <w:rsid w:val="008107D6"/>
    <w:rsid w:val="0081402E"/>
    <w:rsid w:val="00814CE2"/>
    <w:rsid w:val="00821209"/>
    <w:rsid w:val="008236C4"/>
    <w:rsid w:val="008241A4"/>
    <w:rsid w:val="008249AB"/>
    <w:rsid w:val="00826E71"/>
    <w:rsid w:val="00826EF1"/>
    <w:rsid w:val="00830458"/>
    <w:rsid w:val="008400A2"/>
    <w:rsid w:val="00841D05"/>
    <w:rsid w:val="00841EC2"/>
    <w:rsid w:val="0084205C"/>
    <w:rsid w:val="008424C5"/>
    <w:rsid w:val="00843774"/>
    <w:rsid w:val="00843E27"/>
    <w:rsid w:val="00847314"/>
    <w:rsid w:val="00847351"/>
    <w:rsid w:val="0084776C"/>
    <w:rsid w:val="00847D79"/>
    <w:rsid w:val="00850AEC"/>
    <w:rsid w:val="00854F7F"/>
    <w:rsid w:val="00857AD5"/>
    <w:rsid w:val="00857B5B"/>
    <w:rsid w:val="00857D9A"/>
    <w:rsid w:val="00861C0C"/>
    <w:rsid w:val="00862F19"/>
    <w:rsid w:val="00863B2D"/>
    <w:rsid w:val="00865F34"/>
    <w:rsid w:val="00867165"/>
    <w:rsid w:val="008717EB"/>
    <w:rsid w:val="00871A3F"/>
    <w:rsid w:val="00877AC5"/>
    <w:rsid w:val="00880724"/>
    <w:rsid w:val="00884BA8"/>
    <w:rsid w:val="00885583"/>
    <w:rsid w:val="008967D3"/>
    <w:rsid w:val="00896CC3"/>
    <w:rsid w:val="0089723A"/>
    <w:rsid w:val="008A0B12"/>
    <w:rsid w:val="008A0ED6"/>
    <w:rsid w:val="008A1F59"/>
    <w:rsid w:val="008B0298"/>
    <w:rsid w:val="008B1360"/>
    <w:rsid w:val="008B186E"/>
    <w:rsid w:val="008B28A9"/>
    <w:rsid w:val="008B2B81"/>
    <w:rsid w:val="008B3DD1"/>
    <w:rsid w:val="008B4166"/>
    <w:rsid w:val="008B46D7"/>
    <w:rsid w:val="008B5807"/>
    <w:rsid w:val="008C055A"/>
    <w:rsid w:val="008C1E37"/>
    <w:rsid w:val="008C4B6A"/>
    <w:rsid w:val="008C4E10"/>
    <w:rsid w:val="008C4E1D"/>
    <w:rsid w:val="008D1FCC"/>
    <w:rsid w:val="008E59BE"/>
    <w:rsid w:val="008E6D3D"/>
    <w:rsid w:val="008E78FA"/>
    <w:rsid w:val="008F2658"/>
    <w:rsid w:val="008F6DFF"/>
    <w:rsid w:val="0090003C"/>
    <w:rsid w:val="00900F67"/>
    <w:rsid w:val="009049F6"/>
    <w:rsid w:val="00905CA0"/>
    <w:rsid w:val="00905CBC"/>
    <w:rsid w:val="00905D95"/>
    <w:rsid w:val="00906382"/>
    <w:rsid w:val="009101F9"/>
    <w:rsid w:val="009119BA"/>
    <w:rsid w:val="009142C0"/>
    <w:rsid w:val="00917FAE"/>
    <w:rsid w:val="00920603"/>
    <w:rsid w:val="0092216A"/>
    <w:rsid w:val="009247B0"/>
    <w:rsid w:val="0092508F"/>
    <w:rsid w:val="0092697F"/>
    <w:rsid w:val="009304B0"/>
    <w:rsid w:val="00930625"/>
    <w:rsid w:val="0093205E"/>
    <w:rsid w:val="00932D7A"/>
    <w:rsid w:val="00935077"/>
    <w:rsid w:val="00935D4E"/>
    <w:rsid w:val="00946DAA"/>
    <w:rsid w:val="00950C3D"/>
    <w:rsid w:val="009517B0"/>
    <w:rsid w:val="009517BE"/>
    <w:rsid w:val="0095320A"/>
    <w:rsid w:val="00953692"/>
    <w:rsid w:val="00956695"/>
    <w:rsid w:val="00961C4A"/>
    <w:rsid w:val="0096212B"/>
    <w:rsid w:val="00964FEE"/>
    <w:rsid w:val="0096503B"/>
    <w:rsid w:val="00965FA6"/>
    <w:rsid w:val="009669CD"/>
    <w:rsid w:val="00966F2B"/>
    <w:rsid w:val="009735BC"/>
    <w:rsid w:val="00974B7F"/>
    <w:rsid w:val="009810DA"/>
    <w:rsid w:val="00984EE8"/>
    <w:rsid w:val="00985E09"/>
    <w:rsid w:val="00990366"/>
    <w:rsid w:val="009908DD"/>
    <w:rsid w:val="009A0E43"/>
    <w:rsid w:val="009A594B"/>
    <w:rsid w:val="009A6760"/>
    <w:rsid w:val="009A7BE8"/>
    <w:rsid w:val="009B2894"/>
    <w:rsid w:val="009C1357"/>
    <w:rsid w:val="009C1B8B"/>
    <w:rsid w:val="009C2C16"/>
    <w:rsid w:val="009C65BB"/>
    <w:rsid w:val="009C7911"/>
    <w:rsid w:val="009D26EC"/>
    <w:rsid w:val="009D3B1F"/>
    <w:rsid w:val="009D7D98"/>
    <w:rsid w:val="009E3CC6"/>
    <w:rsid w:val="009E5956"/>
    <w:rsid w:val="009F4985"/>
    <w:rsid w:val="009F513A"/>
    <w:rsid w:val="009F52D1"/>
    <w:rsid w:val="00A034E9"/>
    <w:rsid w:val="00A0388F"/>
    <w:rsid w:val="00A03C55"/>
    <w:rsid w:val="00A048CA"/>
    <w:rsid w:val="00A06765"/>
    <w:rsid w:val="00A06C54"/>
    <w:rsid w:val="00A06E3C"/>
    <w:rsid w:val="00A1384B"/>
    <w:rsid w:val="00A14B64"/>
    <w:rsid w:val="00A14F69"/>
    <w:rsid w:val="00A156D3"/>
    <w:rsid w:val="00A15CD3"/>
    <w:rsid w:val="00A20395"/>
    <w:rsid w:val="00A22B0D"/>
    <w:rsid w:val="00A23DA7"/>
    <w:rsid w:val="00A31E97"/>
    <w:rsid w:val="00A40AAB"/>
    <w:rsid w:val="00A422F2"/>
    <w:rsid w:val="00A4242E"/>
    <w:rsid w:val="00A428AF"/>
    <w:rsid w:val="00A50E33"/>
    <w:rsid w:val="00A529B2"/>
    <w:rsid w:val="00A550C3"/>
    <w:rsid w:val="00A631E6"/>
    <w:rsid w:val="00A655F3"/>
    <w:rsid w:val="00A66F86"/>
    <w:rsid w:val="00A70EA3"/>
    <w:rsid w:val="00A71273"/>
    <w:rsid w:val="00A716AB"/>
    <w:rsid w:val="00A75D2B"/>
    <w:rsid w:val="00A774E2"/>
    <w:rsid w:val="00A81213"/>
    <w:rsid w:val="00A8134A"/>
    <w:rsid w:val="00A81643"/>
    <w:rsid w:val="00A81AC3"/>
    <w:rsid w:val="00A83C6C"/>
    <w:rsid w:val="00A84546"/>
    <w:rsid w:val="00A93571"/>
    <w:rsid w:val="00AA2533"/>
    <w:rsid w:val="00AA3755"/>
    <w:rsid w:val="00AA645E"/>
    <w:rsid w:val="00AB3559"/>
    <w:rsid w:val="00AB561A"/>
    <w:rsid w:val="00AB7865"/>
    <w:rsid w:val="00AC1BE2"/>
    <w:rsid w:val="00AC328C"/>
    <w:rsid w:val="00AC409D"/>
    <w:rsid w:val="00AC458D"/>
    <w:rsid w:val="00AC5B5D"/>
    <w:rsid w:val="00AC6782"/>
    <w:rsid w:val="00AC67BC"/>
    <w:rsid w:val="00AD0CDA"/>
    <w:rsid w:val="00AD3902"/>
    <w:rsid w:val="00AE0742"/>
    <w:rsid w:val="00AE11EE"/>
    <w:rsid w:val="00AE179C"/>
    <w:rsid w:val="00AE40C7"/>
    <w:rsid w:val="00AF513E"/>
    <w:rsid w:val="00AF7C84"/>
    <w:rsid w:val="00B113BE"/>
    <w:rsid w:val="00B11BD2"/>
    <w:rsid w:val="00B14AD5"/>
    <w:rsid w:val="00B1778F"/>
    <w:rsid w:val="00B21C08"/>
    <w:rsid w:val="00B21E19"/>
    <w:rsid w:val="00B2240F"/>
    <w:rsid w:val="00B225B9"/>
    <w:rsid w:val="00B243BC"/>
    <w:rsid w:val="00B25027"/>
    <w:rsid w:val="00B328E0"/>
    <w:rsid w:val="00B32AD5"/>
    <w:rsid w:val="00B368CB"/>
    <w:rsid w:val="00B36F59"/>
    <w:rsid w:val="00B40DDF"/>
    <w:rsid w:val="00B4181C"/>
    <w:rsid w:val="00B52EAB"/>
    <w:rsid w:val="00B53DF1"/>
    <w:rsid w:val="00B55AE4"/>
    <w:rsid w:val="00B5724E"/>
    <w:rsid w:val="00B63CCA"/>
    <w:rsid w:val="00B651F1"/>
    <w:rsid w:val="00B66277"/>
    <w:rsid w:val="00B66511"/>
    <w:rsid w:val="00B6742E"/>
    <w:rsid w:val="00B674C5"/>
    <w:rsid w:val="00B7287F"/>
    <w:rsid w:val="00B72D34"/>
    <w:rsid w:val="00B73FDA"/>
    <w:rsid w:val="00B77733"/>
    <w:rsid w:val="00B82D57"/>
    <w:rsid w:val="00B83294"/>
    <w:rsid w:val="00B83683"/>
    <w:rsid w:val="00B90094"/>
    <w:rsid w:val="00B95670"/>
    <w:rsid w:val="00B9617E"/>
    <w:rsid w:val="00BA1883"/>
    <w:rsid w:val="00BA3848"/>
    <w:rsid w:val="00BA5DD7"/>
    <w:rsid w:val="00BA7690"/>
    <w:rsid w:val="00BB337D"/>
    <w:rsid w:val="00BB46A3"/>
    <w:rsid w:val="00BB792F"/>
    <w:rsid w:val="00BB7B2F"/>
    <w:rsid w:val="00BD4C63"/>
    <w:rsid w:val="00BE00C3"/>
    <w:rsid w:val="00BE1DC8"/>
    <w:rsid w:val="00BE276A"/>
    <w:rsid w:val="00BE50CF"/>
    <w:rsid w:val="00BF2F6F"/>
    <w:rsid w:val="00BF32A5"/>
    <w:rsid w:val="00BF570C"/>
    <w:rsid w:val="00BF6B75"/>
    <w:rsid w:val="00BF7BC4"/>
    <w:rsid w:val="00C030C5"/>
    <w:rsid w:val="00C03A0C"/>
    <w:rsid w:val="00C045B5"/>
    <w:rsid w:val="00C074AD"/>
    <w:rsid w:val="00C11196"/>
    <w:rsid w:val="00C11818"/>
    <w:rsid w:val="00C12047"/>
    <w:rsid w:val="00C13C3A"/>
    <w:rsid w:val="00C14C95"/>
    <w:rsid w:val="00C16543"/>
    <w:rsid w:val="00C17009"/>
    <w:rsid w:val="00C2099D"/>
    <w:rsid w:val="00C234DB"/>
    <w:rsid w:val="00C318FE"/>
    <w:rsid w:val="00C3206C"/>
    <w:rsid w:val="00C342FC"/>
    <w:rsid w:val="00C36BDE"/>
    <w:rsid w:val="00C375E3"/>
    <w:rsid w:val="00C40C41"/>
    <w:rsid w:val="00C4377B"/>
    <w:rsid w:val="00C44E89"/>
    <w:rsid w:val="00C470D6"/>
    <w:rsid w:val="00C50919"/>
    <w:rsid w:val="00C5396C"/>
    <w:rsid w:val="00C542D3"/>
    <w:rsid w:val="00C55CB9"/>
    <w:rsid w:val="00C659D0"/>
    <w:rsid w:val="00C66474"/>
    <w:rsid w:val="00C71C0B"/>
    <w:rsid w:val="00C72C4F"/>
    <w:rsid w:val="00C750BE"/>
    <w:rsid w:val="00C75F9F"/>
    <w:rsid w:val="00C77399"/>
    <w:rsid w:val="00C8018E"/>
    <w:rsid w:val="00C81C2A"/>
    <w:rsid w:val="00C81F8F"/>
    <w:rsid w:val="00C8474E"/>
    <w:rsid w:val="00C8476A"/>
    <w:rsid w:val="00C86186"/>
    <w:rsid w:val="00C90D07"/>
    <w:rsid w:val="00C90D83"/>
    <w:rsid w:val="00C942E6"/>
    <w:rsid w:val="00C96208"/>
    <w:rsid w:val="00C9744F"/>
    <w:rsid w:val="00C97CA9"/>
    <w:rsid w:val="00CA39ED"/>
    <w:rsid w:val="00CA4163"/>
    <w:rsid w:val="00CA4EA1"/>
    <w:rsid w:val="00CA5332"/>
    <w:rsid w:val="00CB26F5"/>
    <w:rsid w:val="00CB733C"/>
    <w:rsid w:val="00CC033C"/>
    <w:rsid w:val="00CC2F7C"/>
    <w:rsid w:val="00CC78AE"/>
    <w:rsid w:val="00CD0627"/>
    <w:rsid w:val="00CD56A1"/>
    <w:rsid w:val="00CD61E8"/>
    <w:rsid w:val="00CD706D"/>
    <w:rsid w:val="00CE139F"/>
    <w:rsid w:val="00CE33D4"/>
    <w:rsid w:val="00CE4A30"/>
    <w:rsid w:val="00CE5A0D"/>
    <w:rsid w:val="00CE7014"/>
    <w:rsid w:val="00CF0364"/>
    <w:rsid w:val="00CF17F1"/>
    <w:rsid w:val="00CF6F11"/>
    <w:rsid w:val="00CF7438"/>
    <w:rsid w:val="00D03A46"/>
    <w:rsid w:val="00D1271C"/>
    <w:rsid w:val="00D13995"/>
    <w:rsid w:val="00D167E9"/>
    <w:rsid w:val="00D222B6"/>
    <w:rsid w:val="00D238AA"/>
    <w:rsid w:val="00D23959"/>
    <w:rsid w:val="00D2554A"/>
    <w:rsid w:val="00D27D6C"/>
    <w:rsid w:val="00D3645D"/>
    <w:rsid w:val="00D36568"/>
    <w:rsid w:val="00D400EB"/>
    <w:rsid w:val="00D43C25"/>
    <w:rsid w:val="00D45F80"/>
    <w:rsid w:val="00D46CE5"/>
    <w:rsid w:val="00D50F2A"/>
    <w:rsid w:val="00D519DA"/>
    <w:rsid w:val="00D53331"/>
    <w:rsid w:val="00D54AE8"/>
    <w:rsid w:val="00D55B8F"/>
    <w:rsid w:val="00D56569"/>
    <w:rsid w:val="00D6024C"/>
    <w:rsid w:val="00D60964"/>
    <w:rsid w:val="00D647BB"/>
    <w:rsid w:val="00D67BA1"/>
    <w:rsid w:val="00D72E69"/>
    <w:rsid w:val="00D81623"/>
    <w:rsid w:val="00D91A4F"/>
    <w:rsid w:val="00D93C3A"/>
    <w:rsid w:val="00D97725"/>
    <w:rsid w:val="00D97F0E"/>
    <w:rsid w:val="00DA09A1"/>
    <w:rsid w:val="00DA2E5F"/>
    <w:rsid w:val="00DA38D8"/>
    <w:rsid w:val="00DA6F4E"/>
    <w:rsid w:val="00DA76D6"/>
    <w:rsid w:val="00DB1E4B"/>
    <w:rsid w:val="00DB260C"/>
    <w:rsid w:val="00DB6AAA"/>
    <w:rsid w:val="00DC2763"/>
    <w:rsid w:val="00DD0FC2"/>
    <w:rsid w:val="00DD3A30"/>
    <w:rsid w:val="00DD503D"/>
    <w:rsid w:val="00DD52B4"/>
    <w:rsid w:val="00DD77E2"/>
    <w:rsid w:val="00DE39D4"/>
    <w:rsid w:val="00DE7CD5"/>
    <w:rsid w:val="00DF0147"/>
    <w:rsid w:val="00DF226D"/>
    <w:rsid w:val="00DF46BD"/>
    <w:rsid w:val="00DF4F09"/>
    <w:rsid w:val="00DF6BFE"/>
    <w:rsid w:val="00E00276"/>
    <w:rsid w:val="00E02513"/>
    <w:rsid w:val="00E02E99"/>
    <w:rsid w:val="00E06120"/>
    <w:rsid w:val="00E12491"/>
    <w:rsid w:val="00E129A0"/>
    <w:rsid w:val="00E151FF"/>
    <w:rsid w:val="00E16981"/>
    <w:rsid w:val="00E2188A"/>
    <w:rsid w:val="00E243C2"/>
    <w:rsid w:val="00E2446E"/>
    <w:rsid w:val="00E258B2"/>
    <w:rsid w:val="00E3233B"/>
    <w:rsid w:val="00E3292A"/>
    <w:rsid w:val="00E33259"/>
    <w:rsid w:val="00E3442C"/>
    <w:rsid w:val="00E36287"/>
    <w:rsid w:val="00E37BC7"/>
    <w:rsid w:val="00E41123"/>
    <w:rsid w:val="00E501F7"/>
    <w:rsid w:val="00E54605"/>
    <w:rsid w:val="00E562A2"/>
    <w:rsid w:val="00E609A6"/>
    <w:rsid w:val="00E63E34"/>
    <w:rsid w:val="00E67945"/>
    <w:rsid w:val="00E71A5A"/>
    <w:rsid w:val="00E723AB"/>
    <w:rsid w:val="00E73012"/>
    <w:rsid w:val="00E73655"/>
    <w:rsid w:val="00E73A49"/>
    <w:rsid w:val="00E805DE"/>
    <w:rsid w:val="00E8449A"/>
    <w:rsid w:val="00E86EA2"/>
    <w:rsid w:val="00E87AD1"/>
    <w:rsid w:val="00E95441"/>
    <w:rsid w:val="00E9595D"/>
    <w:rsid w:val="00E9696B"/>
    <w:rsid w:val="00E96F2B"/>
    <w:rsid w:val="00E97306"/>
    <w:rsid w:val="00EA1D92"/>
    <w:rsid w:val="00EA5396"/>
    <w:rsid w:val="00EC0289"/>
    <w:rsid w:val="00EC6229"/>
    <w:rsid w:val="00EC6244"/>
    <w:rsid w:val="00EC729D"/>
    <w:rsid w:val="00EC79C9"/>
    <w:rsid w:val="00ED0A3B"/>
    <w:rsid w:val="00ED1AC7"/>
    <w:rsid w:val="00ED3923"/>
    <w:rsid w:val="00ED49F0"/>
    <w:rsid w:val="00ED50B3"/>
    <w:rsid w:val="00ED722D"/>
    <w:rsid w:val="00EE0F08"/>
    <w:rsid w:val="00EE4179"/>
    <w:rsid w:val="00EE623B"/>
    <w:rsid w:val="00EE6B90"/>
    <w:rsid w:val="00EF0BCF"/>
    <w:rsid w:val="00EF15FC"/>
    <w:rsid w:val="00EF3C4C"/>
    <w:rsid w:val="00EF48D3"/>
    <w:rsid w:val="00EF617F"/>
    <w:rsid w:val="00EF6F9C"/>
    <w:rsid w:val="00F0206B"/>
    <w:rsid w:val="00F02941"/>
    <w:rsid w:val="00F07CC0"/>
    <w:rsid w:val="00F143C8"/>
    <w:rsid w:val="00F15CF4"/>
    <w:rsid w:val="00F15DCB"/>
    <w:rsid w:val="00F21248"/>
    <w:rsid w:val="00F231E2"/>
    <w:rsid w:val="00F25002"/>
    <w:rsid w:val="00F25771"/>
    <w:rsid w:val="00F30841"/>
    <w:rsid w:val="00F30E00"/>
    <w:rsid w:val="00F31B50"/>
    <w:rsid w:val="00F336B2"/>
    <w:rsid w:val="00F36E84"/>
    <w:rsid w:val="00F4073B"/>
    <w:rsid w:val="00F420E1"/>
    <w:rsid w:val="00F44953"/>
    <w:rsid w:val="00F44D86"/>
    <w:rsid w:val="00F476DB"/>
    <w:rsid w:val="00F50834"/>
    <w:rsid w:val="00F523A0"/>
    <w:rsid w:val="00F53CE8"/>
    <w:rsid w:val="00F53DFD"/>
    <w:rsid w:val="00F630DF"/>
    <w:rsid w:val="00F64AF9"/>
    <w:rsid w:val="00F64E75"/>
    <w:rsid w:val="00F65235"/>
    <w:rsid w:val="00F7276C"/>
    <w:rsid w:val="00F80E58"/>
    <w:rsid w:val="00F824EA"/>
    <w:rsid w:val="00F8281F"/>
    <w:rsid w:val="00F83589"/>
    <w:rsid w:val="00F86702"/>
    <w:rsid w:val="00F91BF8"/>
    <w:rsid w:val="00F93D26"/>
    <w:rsid w:val="00FA1BB3"/>
    <w:rsid w:val="00FA244F"/>
    <w:rsid w:val="00FA6CA1"/>
    <w:rsid w:val="00FA785F"/>
    <w:rsid w:val="00FA7AB0"/>
    <w:rsid w:val="00FB2343"/>
    <w:rsid w:val="00FB486E"/>
    <w:rsid w:val="00FB4AEB"/>
    <w:rsid w:val="00FB6052"/>
    <w:rsid w:val="00FC606D"/>
    <w:rsid w:val="00FC75D4"/>
    <w:rsid w:val="00FC7DFA"/>
    <w:rsid w:val="00FD24AB"/>
    <w:rsid w:val="00FD3326"/>
    <w:rsid w:val="00FD3945"/>
    <w:rsid w:val="00FD3C13"/>
    <w:rsid w:val="00FD4DF9"/>
    <w:rsid w:val="00FD5230"/>
    <w:rsid w:val="00FD53E6"/>
    <w:rsid w:val="00FD569B"/>
    <w:rsid w:val="00FD5EBC"/>
    <w:rsid w:val="00FD61C9"/>
    <w:rsid w:val="00FD6F10"/>
    <w:rsid w:val="00FE0A5B"/>
    <w:rsid w:val="00FE24BA"/>
    <w:rsid w:val="00FE27A7"/>
    <w:rsid w:val="00FE5152"/>
    <w:rsid w:val="00FE5E2E"/>
    <w:rsid w:val="00FF0CB0"/>
    <w:rsid w:val="00FF19E1"/>
    <w:rsid w:val="00FF3164"/>
    <w:rsid w:val="00FF3CA5"/>
    <w:rsid w:val="00FF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98802"/>
  <w15:docId w15:val="{12145724-3F5F-4D0F-B641-02E90ACB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FD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342FC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66D6F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Arial" w:eastAsia="Times New Roman" w:hAnsi="Arial"/>
      <w:b/>
      <w:caps/>
      <w:kern w:val="1"/>
      <w:sz w:val="20"/>
      <w:szCs w:val="24"/>
      <w:lang w:eastAsia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C2F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342FC"/>
    <w:pPr>
      <w:keepNext/>
      <w:keepLines/>
      <w:spacing w:before="200" w:after="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C2F7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342FC"/>
    <w:pPr>
      <w:keepNext/>
      <w:keepLines/>
      <w:spacing w:before="200" w:after="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B95670"/>
    <w:rPr>
      <w:color w:val="0000FF"/>
      <w:u w:val="single"/>
    </w:rPr>
  </w:style>
  <w:style w:type="paragraph" w:customStyle="1" w:styleId="WW-Corpodetexto2">
    <w:name w:val="WW-Corpo de texto 2"/>
    <w:basedOn w:val="Normal"/>
    <w:rsid w:val="007A3389"/>
    <w:pPr>
      <w:suppressAutoHyphens/>
      <w:spacing w:after="0" w:line="240" w:lineRule="auto"/>
      <w:jc w:val="both"/>
    </w:pPr>
    <w:rPr>
      <w:rFonts w:ascii="Futura Md BT" w:eastAsia="Times New Roman" w:hAnsi="Futura Md BT"/>
      <w:sz w:val="24"/>
      <w:szCs w:val="20"/>
      <w:lang w:eastAsia="ar-SA"/>
    </w:rPr>
  </w:style>
  <w:style w:type="table" w:styleId="Tabelacomgrade">
    <w:name w:val="Table Grid"/>
    <w:basedOn w:val="Tabelanormal"/>
    <w:rsid w:val="000A2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C458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752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7528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7528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7528E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rsid w:val="00766D6F"/>
    <w:rPr>
      <w:rFonts w:ascii="Arial" w:eastAsia="Times New Roman" w:hAnsi="Arial"/>
      <w:b/>
      <w:caps/>
      <w:kern w:val="1"/>
      <w:szCs w:val="24"/>
      <w:lang w:eastAsia="ar-SA"/>
    </w:rPr>
  </w:style>
  <w:style w:type="paragraph" w:styleId="Corpodetexto">
    <w:name w:val="Body Text"/>
    <w:basedOn w:val="Normal"/>
    <w:link w:val="CorpodetextoChar"/>
    <w:rsid w:val="00766D6F"/>
    <w:pPr>
      <w:suppressAutoHyphens/>
      <w:spacing w:after="0" w:line="240" w:lineRule="auto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766D6F"/>
    <w:rPr>
      <w:rFonts w:ascii="Arial" w:eastAsia="Times New Roman" w:hAnsi="Arial"/>
      <w:szCs w:val="24"/>
      <w:lang w:eastAsia="ar-SA"/>
    </w:rPr>
  </w:style>
  <w:style w:type="paragraph" w:customStyle="1" w:styleId="Corpodetexto21">
    <w:name w:val="Corpo de texto 21"/>
    <w:basedOn w:val="Normal"/>
    <w:rsid w:val="00766D6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766D6F"/>
    <w:pPr>
      <w:suppressAutoHyphens/>
      <w:spacing w:after="0" w:line="240" w:lineRule="auto"/>
      <w:ind w:left="1620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766D6F"/>
    <w:rPr>
      <w:rFonts w:ascii="Arial" w:eastAsia="Times New Roman" w:hAnsi="Arial"/>
      <w:szCs w:val="24"/>
      <w:lang w:eastAsia="ar-SA"/>
    </w:rPr>
  </w:style>
  <w:style w:type="paragraph" w:customStyle="1" w:styleId="Default">
    <w:name w:val="Default"/>
    <w:rsid w:val="00766D6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4224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42242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apple-converted-space">
    <w:name w:val="apple-converted-space"/>
    <w:basedOn w:val="Fontepargpadro"/>
    <w:rsid w:val="00BE50CF"/>
  </w:style>
  <w:style w:type="paragraph" w:styleId="NormalWeb">
    <w:name w:val="Normal (Web)"/>
    <w:basedOn w:val="Normal"/>
    <w:uiPriority w:val="99"/>
    <w:unhideWhenUsed/>
    <w:rsid w:val="004F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F6505"/>
    <w:rPr>
      <w:b/>
      <w:bCs/>
    </w:rPr>
  </w:style>
  <w:style w:type="paragraph" w:styleId="Textodecomentrio">
    <w:name w:val="annotation text"/>
    <w:basedOn w:val="Normal"/>
    <w:link w:val="TextodecomentrioChar"/>
    <w:uiPriority w:val="99"/>
    <w:unhideWhenUsed/>
    <w:rsid w:val="00A75D2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75D2B"/>
    <w:rPr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F15CF4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5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CF4"/>
    <w:rPr>
      <w:rFonts w:ascii="Tahoma" w:hAnsi="Tahoma" w:cs="Tahoma"/>
      <w:sz w:val="16"/>
      <w:szCs w:val="16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72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723A"/>
    <w:rPr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C342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342FC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342FC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342FC"/>
    <w:pPr>
      <w:spacing w:after="120" w:line="259" w:lineRule="auto"/>
    </w:pPr>
    <w:rPr>
      <w:rFonts w:asciiTheme="minorHAnsi" w:eastAsiaTheme="minorHAnsi" w:hAnsiTheme="minorHAns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342FC"/>
    <w:rPr>
      <w:rFonts w:asciiTheme="minorHAnsi" w:eastAsiaTheme="minorHAnsi" w:hAnsiTheme="minorHAnsi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342FC"/>
    <w:pPr>
      <w:spacing w:after="120" w:line="480" w:lineRule="auto"/>
    </w:pPr>
    <w:rPr>
      <w:rFonts w:asciiTheme="minorHAnsi" w:eastAsiaTheme="minorHAnsi" w:hAnsiTheme="minorHAnsi"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342FC"/>
    <w:rPr>
      <w:rFonts w:asciiTheme="minorHAnsi" w:eastAsiaTheme="minorHAnsi" w:hAnsiTheme="minorHAnsi"/>
      <w:sz w:val="16"/>
      <w:szCs w:val="16"/>
      <w:lang w:eastAsia="en-US"/>
    </w:rPr>
  </w:style>
  <w:style w:type="paragraph" w:styleId="Pr-formataoHTML">
    <w:name w:val="HTML Preformatted"/>
    <w:basedOn w:val="Normal"/>
    <w:link w:val="Pr-formataoHTMLChar"/>
    <w:uiPriority w:val="99"/>
    <w:unhideWhenUsed/>
    <w:rsid w:val="00C342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1F384C"/>
      <w:sz w:val="18"/>
      <w:szCs w:val="18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342FC"/>
    <w:rPr>
      <w:rFonts w:ascii="Courier New" w:eastAsia="Times New Roman" w:hAnsi="Courier New" w:cs="Courier New"/>
      <w:color w:val="1F384C"/>
      <w:sz w:val="18"/>
      <w:szCs w:val="18"/>
    </w:rPr>
  </w:style>
  <w:style w:type="character" w:styleId="nfase">
    <w:name w:val="Emphasis"/>
    <w:basedOn w:val="Fontepargpadro"/>
    <w:uiPriority w:val="20"/>
    <w:qFormat/>
    <w:rsid w:val="004908F3"/>
    <w:rPr>
      <w:i/>
      <w:i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CC2F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C2F7C"/>
    <w:rPr>
      <w:rFonts w:asciiTheme="majorHAnsi" w:eastAsiaTheme="majorEastAsia" w:hAnsiTheme="majorHAnsi" w:cstheme="majorBidi"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B1752-A090-43E4-8548-7C71834B8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1989</CharactersWithSpaces>
  <SharedDoc>false</SharedDoc>
  <HLinks>
    <vt:vector size="6" baseType="variant">
      <vt:variant>
        <vt:i4>5701642</vt:i4>
      </vt:variant>
      <vt:variant>
        <vt:i4>0</vt:i4>
      </vt:variant>
      <vt:variant>
        <vt:i4>0</vt:i4>
      </vt:variant>
      <vt:variant>
        <vt:i4>5</vt:i4>
      </vt:variant>
      <vt:variant>
        <vt:lpwstr>http://www.imprensaoficial.ms.gov.br/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lstopa</dc:creator>
  <cp:lastModifiedBy>Cristiane Ferrari</cp:lastModifiedBy>
  <cp:revision>4</cp:revision>
  <cp:lastPrinted>2022-04-26T14:22:00Z</cp:lastPrinted>
  <dcterms:created xsi:type="dcterms:W3CDTF">2022-05-05T11:58:00Z</dcterms:created>
  <dcterms:modified xsi:type="dcterms:W3CDTF">2022-05-05T13:45:00Z</dcterms:modified>
</cp:coreProperties>
</file>