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EF601A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EF601A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EF601A">
        <w:rPr>
          <w:rFonts w:ascii="Arial" w:hAnsi="Arial" w:cs="Arial"/>
          <w:b/>
          <w:sz w:val="20"/>
          <w:szCs w:val="20"/>
        </w:rPr>
        <w:t>02</w:t>
      </w:r>
      <w:r w:rsidRPr="00EF601A">
        <w:rPr>
          <w:rFonts w:ascii="Arial" w:hAnsi="Arial" w:cs="Arial"/>
          <w:b/>
          <w:sz w:val="20"/>
          <w:szCs w:val="20"/>
        </w:rPr>
        <w:t>/202</w:t>
      </w:r>
      <w:r w:rsidR="00346511" w:rsidRPr="00EF601A">
        <w:rPr>
          <w:rFonts w:ascii="Arial" w:hAnsi="Arial" w:cs="Arial"/>
          <w:b/>
          <w:sz w:val="20"/>
          <w:szCs w:val="20"/>
        </w:rPr>
        <w:t>2</w:t>
      </w:r>
      <w:r w:rsidRPr="00EF601A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EF601A">
        <w:rPr>
          <w:rFonts w:ascii="Arial" w:hAnsi="Arial" w:cs="Arial"/>
          <w:b/>
          <w:sz w:val="20"/>
          <w:szCs w:val="20"/>
        </w:rPr>
        <w:t>Municípios</w:t>
      </w:r>
    </w:p>
    <w:p w:rsidR="00F524EC" w:rsidRPr="00EF601A" w:rsidRDefault="00252C17" w:rsidP="00F524EC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EF601A">
        <w:rPr>
          <w:rFonts w:ascii="Arial" w:hAnsi="Arial" w:cs="Arial"/>
          <w:b/>
          <w:sz w:val="20"/>
          <w:szCs w:val="20"/>
        </w:rPr>
        <w:t>Nome do Município</w:t>
      </w:r>
      <w:r w:rsidR="001B7FFE" w:rsidRPr="00EF601A">
        <w:rPr>
          <w:rFonts w:ascii="Arial" w:hAnsi="Arial" w:cs="Arial"/>
          <w:b/>
          <w:sz w:val="20"/>
          <w:szCs w:val="20"/>
        </w:rPr>
        <w:t xml:space="preserve">: </w:t>
      </w:r>
      <w:r w:rsidR="00F524EC" w:rsidRPr="00EF601A">
        <w:rPr>
          <w:rFonts w:ascii="Arial" w:hAnsi="Arial" w:cs="Arial"/>
          <w:b/>
          <w:sz w:val="20"/>
          <w:szCs w:val="20"/>
        </w:rPr>
        <w:t>PARANAÍBA</w:t>
      </w:r>
    </w:p>
    <w:p w:rsidR="00F524EC" w:rsidRPr="00EF601A" w:rsidRDefault="00F524EC" w:rsidP="00F524EC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EF601A">
        <w:rPr>
          <w:rFonts w:ascii="Arial" w:hAnsi="Arial" w:cs="Arial"/>
          <w:b/>
          <w:sz w:val="20"/>
          <w:szCs w:val="20"/>
        </w:rPr>
        <w:t>Nome do Projeto: CARNAÍBA TEMPORÃO</w:t>
      </w:r>
    </w:p>
    <w:p w:rsidR="001B7FFE" w:rsidRPr="00EF601A" w:rsidRDefault="001B7FFE" w:rsidP="00F524EC">
      <w:pPr>
        <w:jc w:val="both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EF601A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EF601A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EF601A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EF601A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EF601A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EF601A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EF601A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EF601A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EF601A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EF601A" w:rsidTr="00F336B2">
        <w:trPr>
          <w:jc w:val="center"/>
        </w:trPr>
        <w:tc>
          <w:tcPr>
            <w:tcW w:w="3920" w:type="dxa"/>
            <w:vAlign w:val="center"/>
          </w:tcPr>
          <w:p w:rsidR="001B7FFE" w:rsidRPr="00EF601A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EF601A" w:rsidRDefault="001B7FFE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EF601A" w:rsidRDefault="00F336B2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EF601A" w:rsidRDefault="00F524EC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EF601A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EF601A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EF601A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EF601A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EF601A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476DB" w:rsidRPr="00EF601A" w:rsidRDefault="00F524EC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476DB" w:rsidRPr="00EF601A" w:rsidTr="00F336B2">
        <w:trPr>
          <w:jc w:val="center"/>
        </w:trPr>
        <w:tc>
          <w:tcPr>
            <w:tcW w:w="3920" w:type="dxa"/>
            <w:vAlign w:val="center"/>
          </w:tcPr>
          <w:p w:rsidR="00F476DB" w:rsidRPr="00EF601A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EF601A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EF601A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EF601A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476DB" w:rsidRPr="00EF601A" w:rsidRDefault="00F524EC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EF601A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EF601A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EF601A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EF601A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24C52" w:rsidRPr="00EF601A" w:rsidRDefault="007118AC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EF601A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EF601A" w:rsidRDefault="00F336B2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EF601A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EF601A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EF601A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EF601A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EF601A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EF601A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EF601A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EF601A" w:rsidRDefault="00F524EC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EF601A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EF601A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EF601A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EF601A" w:rsidTr="00F336B2">
        <w:trPr>
          <w:jc w:val="center"/>
        </w:trPr>
        <w:tc>
          <w:tcPr>
            <w:tcW w:w="4610" w:type="dxa"/>
            <w:gridSpan w:val="2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EF601A" w:rsidRDefault="007118AC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EF601A" w:rsidRDefault="007118AC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1234" w:type="dxa"/>
            <w:vAlign w:val="center"/>
          </w:tcPr>
          <w:p w:rsidR="00F336B2" w:rsidRPr="00EF601A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EF601A" w:rsidRDefault="007118AC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1B7FFE" w:rsidRPr="00EF601A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EF601A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>Campo Grande,</w:t>
      </w:r>
      <w:r w:rsidR="00655BAF" w:rsidRPr="00EF601A">
        <w:rPr>
          <w:rFonts w:ascii="Arial" w:hAnsi="Arial" w:cs="Arial"/>
          <w:sz w:val="20"/>
          <w:szCs w:val="20"/>
        </w:rPr>
        <w:t xml:space="preserve"> </w:t>
      </w:r>
      <w:r w:rsidR="00346511" w:rsidRPr="00EF601A">
        <w:rPr>
          <w:rFonts w:ascii="Arial" w:hAnsi="Arial" w:cs="Arial"/>
          <w:sz w:val="20"/>
          <w:szCs w:val="20"/>
        </w:rPr>
        <w:t>03</w:t>
      </w:r>
      <w:r w:rsidRPr="00EF601A">
        <w:rPr>
          <w:rFonts w:ascii="Arial" w:hAnsi="Arial" w:cs="Arial"/>
          <w:sz w:val="20"/>
          <w:szCs w:val="20"/>
        </w:rPr>
        <w:t xml:space="preserve"> de</w:t>
      </w:r>
      <w:r w:rsidR="000323BA" w:rsidRPr="00EF601A">
        <w:rPr>
          <w:rFonts w:ascii="Arial" w:hAnsi="Arial" w:cs="Arial"/>
          <w:sz w:val="20"/>
          <w:szCs w:val="20"/>
        </w:rPr>
        <w:t xml:space="preserve"> </w:t>
      </w:r>
      <w:r w:rsidR="00346511" w:rsidRPr="00EF601A">
        <w:rPr>
          <w:rFonts w:ascii="Arial" w:hAnsi="Arial" w:cs="Arial"/>
          <w:sz w:val="20"/>
          <w:szCs w:val="20"/>
        </w:rPr>
        <w:t>maio</w:t>
      </w:r>
      <w:r w:rsidRPr="00EF601A">
        <w:rPr>
          <w:rFonts w:ascii="Arial" w:hAnsi="Arial" w:cs="Arial"/>
          <w:sz w:val="20"/>
          <w:szCs w:val="20"/>
        </w:rPr>
        <w:t xml:space="preserve"> de 202</w:t>
      </w:r>
      <w:r w:rsidR="00346511" w:rsidRPr="00EF601A">
        <w:rPr>
          <w:rFonts w:ascii="Arial" w:hAnsi="Arial" w:cs="Arial"/>
          <w:sz w:val="20"/>
          <w:szCs w:val="20"/>
        </w:rPr>
        <w:t>2</w:t>
      </w:r>
      <w:r w:rsidRPr="00EF601A">
        <w:rPr>
          <w:rFonts w:ascii="Arial" w:hAnsi="Arial" w:cs="Arial"/>
          <w:sz w:val="20"/>
          <w:szCs w:val="20"/>
        </w:rPr>
        <w:t>.</w:t>
      </w:r>
    </w:p>
    <w:p w:rsidR="001B7FFE" w:rsidRPr="00EF601A" w:rsidRDefault="001B7FFE" w:rsidP="001B7FFE">
      <w:pPr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EF601A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>Greice Aparecida Domingos Feliciano</w:t>
      </w:r>
      <w:r w:rsidRPr="00EF601A">
        <w:rPr>
          <w:rFonts w:ascii="Arial" w:hAnsi="Arial" w:cs="Arial"/>
          <w:sz w:val="20"/>
          <w:szCs w:val="20"/>
        </w:rPr>
        <w:tab/>
        <w:t>__________________________</w:t>
      </w:r>
      <w:r w:rsidRPr="00EF601A">
        <w:rPr>
          <w:rFonts w:ascii="Arial" w:hAnsi="Arial" w:cs="Arial"/>
          <w:sz w:val="20"/>
          <w:szCs w:val="20"/>
        </w:rPr>
        <w:tab/>
      </w:r>
    </w:p>
    <w:p w:rsidR="001B7FFE" w:rsidRPr="00EF601A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EF601A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EF601A">
        <w:rPr>
          <w:rFonts w:ascii="Arial" w:hAnsi="Arial" w:cs="Arial"/>
          <w:sz w:val="20"/>
          <w:szCs w:val="20"/>
        </w:rPr>
        <w:t xml:space="preserve"> César Sanches</w:t>
      </w:r>
      <w:r w:rsidRPr="00EF601A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EF601A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EF601A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EF601A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EF601A">
        <w:rPr>
          <w:rFonts w:ascii="Arial" w:hAnsi="Arial" w:cs="Arial"/>
          <w:sz w:val="20"/>
          <w:szCs w:val="20"/>
        </w:rPr>
        <w:t>Poiato</w:t>
      </w:r>
      <w:proofErr w:type="spellEnd"/>
      <w:r w:rsidRPr="00EF60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01A">
        <w:rPr>
          <w:rFonts w:ascii="Arial" w:hAnsi="Arial" w:cs="Arial"/>
          <w:sz w:val="20"/>
          <w:szCs w:val="20"/>
        </w:rPr>
        <w:t>Castelani</w:t>
      </w:r>
      <w:proofErr w:type="spellEnd"/>
      <w:r w:rsidRPr="00EF601A">
        <w:rPr>
          <w:rFonts w:ascii="Arial" w:hAnsi="Arial" w:cs="Arial"/>
          <w:sz w:val="20"/>
          <w:szCs w:val="20"/>
        </w:rPr>
        <w:t xml:space="preserve"> Coelho</w:t>
      </w:r>
      <w:r w:rsidRPr="00EF601A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EF601A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EF601A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EF601A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4B88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4A8B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18A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01A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24EC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FB7D"/>
  <w15:docId w15:val="{484B8A65-7763-4A8A-8E34-B6A4B34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845CA-F16E-4769-85AD-49F3DB9B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1757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4</cp:revision>
  <cp:lastPrinted>2022-04-26T14:22:00Z</cp:lastPrinted>
  <dcterms:created xsi:type="dcterms:W3CDTF">2022-05-04T19:38:00Z</dcterms:created>
  <dcterms:modified xsi:type="dcterms:W3CDTF">2022-05-05T19:11:00Z</dcterms:modified>
</cp:coreProperties>
</file>