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346511">
        <w:rPr>
          <w:rFonts w:ascii="Arial" w:hAnsi="Arial" w:cs="Arial"/>
          <w:b/>
          <w:sz w:val="24"/>
          <w:szCs w:val="24"/>
        </w:rPr>
        <w:t>02</w:t>
      </w:r>
      <w:r w:rsidRPr="004F26C5">
        <w:rPr>
          <w:rFonts w:ascii="Arial" w:hAnsi="Arial" w:cs="Arial"/>
          <w:b/>
          <w:sz w:val="24"/>
          <w:szCs w:val="24"/>
        </w:rPr>
        <w:t>/202</w:t>
      </w:r>
      <w:r w:rsidR="00346511">
        <w:rPr>
          <w:rFonts w:ascii="Arial" w:hAnsi="Arial" w:cs="Arial"/>
          <w:b/>
          <w:sz w:val="24"/>
          <w:szCs w:val="24"/>
        </w:rPr>
        <w:t>2</w:t>
      </w:r>
      <w:r w:rsidRPr="004F26C5">
        <w:rPr>
          <w:rFonts w:ascii="Arial" w:hAnsi="Arial" w:cs="Arial"/>
          <w:b/>
          <w:sz w:val="24"/>
          <w:szCs w:val="24"/>
        </w:rPr>
        <w:t xml:space="preserve">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r w:rsidR="00252C17">
        <w:rPr>
          <w:rFonts w:ascii="Arial" w:hAnsi="Arial" w:cs="Arial"/>
          <w:b/>
          <w:sz w:val="24"/>
          <w:szCs w:val="24"/>
        </w:rPr>
        <w:t>Municípios</w:t>
      </w:r>
    </w:p>
    <w:p w:rsidR="00224713" w:rsidRPr="00224713" w:rsidRDefault="00252C17" w:rsidP="00224713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Município</w:t>
      </w:r>
      <w:r w:rsidR="001B7FFE">
        <w:rPr>
          <w:rFonts w:ascii="Arial" w:hAnsi="Arial" w:cs="Arial"/>
          <w:b/>
          <w:sz w:val="24"/>
          <w:szCs w:val="24"/>
        </w:rPr>
        <w:t xml:space="preserve">: </w:t>
      </w:r>
      <w:r w:rsidR="00224713" w:rsidRPr="00224713">
        <w:rPr>
          <w:rFonts w:ascii="Arial" w:hAnsi="Arial" w:cs="Arial"/>
          <w:b/>
          <w:sz w:val="24"/>
          <w:szCs w:val="24"/>
        </w:rPr>
        <w:t>MARACAJU</w:t>
      </w:r>
    </w:p>
    <w:p w:rsidR="00224713" w:rsidRPr="00224713" w:rsidRDefault="00224713" w:rsidP="00224713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4"/>
          <w:szCs w:val="24"/>
        </w:rPr>
      </w:pPr>
      <w:r w:rsidRPr="00224713">
        <w:rPr>
          <w:rFonts w:ascii="Arial" w:hAnsi="Arial" w:cs="Arial"/>
          <w:b/>
          <w:sz w:val="24"/>
          <w:szCs w:val="24"/>
        </w:rPr>
        <w:t>Nome do Projeto: 5º FESTIVAL GASTRONÔMICO SERRA DE MARACAJU</w:t>
      </w:r>
    </w:p>
    <w:p w:rsidR="001B7FFE" w:rsidRPr="009C521C" w:rsidRDefault="001B7FFE" w:rsidP="00224713">
      <w:pPr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0"/>
        <w:gridCol w:w="690"/>
        <w:gridCol w:w="1407"/>
        <w:gridCol w:w="1396"/>
        <w:gridCol w:w="1234"/>
      </w:tblGrid>
      <w:tr w:rsidR="001B7FFE" w:rsidRPr="009C521C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9C521C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9C521C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9C521C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Não gerador de fluxo</w:t>
            </w:r>
          </w:p>
        </w:tc>
      </w:tr>
      <w:tr w:rsidR="000B160D" w:rsidRPr="00025962" w:rsidTr="00F336B2">
        <w:trPr>
          <w:trHeight w:val="252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025962" w:rsidRDefault="000B160D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025962" w:rsidRDefault="000B160D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025962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025962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025962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0B160D" w:rsidRPr="00025962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025962" w:rsidRDefault="000B160D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0B160D" w:rsidRPr="00025962" w:rsidRDefault="000B160D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025962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025962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025962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F336B2">
        <w:trPr>
          <w:jc w:val="center"/>
        </w:trPr>
        <w:tc>
          <w:tcPr>
            <w:tcW w:w="3920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025962" w:rsidRDefault="000B160D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336B2" w:rsidRPr="00025962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336B2" w:rsidRPr="00025962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Pr="00025962" w:rsidRDefault="00F336B2" w:rsidP="00F336B2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025962" w:rsidRDefault="00F336B2" w:rsidP="00F336B2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025962" w:rsidRDefault="00F336B2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336B2" w:rsidRPr="00025962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336B2" w:rsidRPr="00025962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Pr="00025962" w:rsidRDefault="00F336B2" w:rsidP="00F336B2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025962" w:rsidRDefault="00F336B2" w:rsidP="00F336B2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025962" w:rsidRDefault="00F336B2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476DB" w:rsidRPr="00025962" w:rsidRDefault="005D4A8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476DB" w:rsidRPr="00025962" w:rsidRDefault="00F476D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476DB" w:rsidRPr="00025962" w:rsidTr="00F336B2">
        <w:trPr>
          <w:jc w:val="center"/>
        </w:trPr>
        <w:tc>
          <w:tcPr>
            <w:tcW w:w="3920" w:type="dxa"/>
            <w:vAlign w:val="center"/>
          </w:tcPr>
          <w:p w:rsidR="00F476DB" w:rsidRPr="00025962" w:rsidRDefault="00F476DB" w:rsidP="00F476DB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4. Ações e práticas de garantia dos direitos humanos de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Default="00F476DB" w:rsidP="00F476D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025962" w:rsidRDefault="00F476D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476DB" w:rsidRPr="00025962" w:rsidRDefault="005D4A8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476DB" w:rsidRPr="00025962" w:rsidRDefault="00F476D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Pr="00025962" w:rsidRDefault="00F336B2" w:rsidP="00F336B2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025962" w:rsidRDefault="00F336B2" w:rsidP="00F336B2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025962" w:rsidRDefault="00F336B2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476DB" w:rsidRPr="00025962" w:rsidRDefault="00F476D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F476DB" w:rsidRPr="00025962" w:rsidRDefault="00224713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  <w:proofErr w:type="gramEnd"/>
          </w:p>
        </w:tc>
      </w:tr>
      <w:tr w:rsidR="00F336B2" w:rsidRPr="00025962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025962" w:rsidRDefault="00F336B2" w:rsidP="00F336B2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. Evento com apoio do conselho ou instância de governança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 xml:space="preserve">REGIONAL 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025962" w:rsidRDefault="00F336B2" w:rsidP="00F336B2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F336B2" w:rsidRDefault="00F336B2" w:rsidP="005D4A8B">
            <w:pPr>
              <w:jc w:val="center"/>
            </w:pPr>
          </w:p>
        </w:tc>
        <w:tc>
          <w:tcPr>
            <w:tcW w:w="1396" w:type="dxa"/>
            <w:vAlign w:val="center"/>
          </w:tcPr>
          <w:p w:rsidR="00324C52" w:rsidRPr="00025962" w:rsidRDefault="00224713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336B2" w:rsidRPr="00025962" w:rsidRDefault="00F336B2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Pr="00025962" w:rsidRDefault="00F336B2" w:rsidP="00F336B2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. Evento com apoio do conselho ou instância de governança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MUNICIPAL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025962" w:rsidRDefault="00F336B2" w:rsidP="00F336B2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B21E19" w:rsidRDefault="00F336B2" w:rsidP="005D4A8B">
            <w:pPr>
              <w:jc w:val="center"/>
            </w:pPr>
          </w:p>
        </w:tc>
        <w:tc>
          <w:tcPr>
            <w:tcW w:w="1396" w:type="dxa"/>
            <w:vAlign w:val="center"/>
          </w:tcPr>
          <w:p w:rsidR="00F476DB" w:rsidRPr="00025962" w:rsidRDefault="005D4A8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476DB" w:rsidRPr="00025962" w:rsidRDefault="00F476D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Pr="00025962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025962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025962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96" w:type="dxa"/>
            <w:vAlign w:val="center"/>
          </w:tcPr>
          <w:p w:rsidR="00F336B2" w:rsidRPr="00025962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F336B2" w:rsidRPr="00025962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Pr="00025962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025962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025962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336B2" w:rsidRPr="00025962" w:rsidRDefault="00224713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336B2" w:rsidRPr="00025962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Pr="00025962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025962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025962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336B2" w:rsidRPr="00025962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80E58" w:rsidRPr="00025962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025962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80E58" w:rsidRPr="00025962" w:rsidRDefault="00224713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234" w:type="dxa"/>
            <w:vAlign w:val="center"/>
          </w:tcPr>
          <w:p w:rsidR="00F80E58" w:rsidRPr="00025962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jc w:val="center"/>
        </w:trPr>
        <w:tc>
          <w:tcPr>
            <w:tcW w:w="3920" w:type="dxa"/>
            <w:vAlign w:val="center"/>
          </w:tcPr>
          <w:p w:rsidR="00F336B2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025962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F80E58" w:rsidRPr="00025962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F80E58" w:rsidRPr="00025962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  <w:proofErr w:type="gramEnd"/>
          </w:p>
        </w:tc>
      </w:tr>
      <w:tr w:rsidR="00F336B2" w:rsidRPr="00025962" w:rsidTr="00F336B2">
        <w:trPr>
          <w:jc w:val="center"/>
        </w:trPr>
        <w:tc>
          <w:tcPr>
            <w:tcW w:w="4610" w:type="dxa"/>
            <w:gridSpan w:val="2"/>
          </w:tcPr>
          <w:p w:rsidR="00F336B2" w:rsidRPr="00025962" w:rsidRDefault="00F336B2" w:rsidP="00F336B2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025962" w:rsidRDefault="00224713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96" w:type="dxa"/>
            <w:vAlign w:val="center"/>
          </w:tcPr>
          <w:p w:rsidR="00F336B2" w:rsidRPr="00025962" w:rsidRDefault="005D4A8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  <w:r w:rsidR="00224713">
              <w:rPr>
                <w:rFonts w:ascii="Verdana" w:eastAsia="Arial Unicode MS" w:hAnsi="Verdana" w:cs="Arial"/>
                <w:sz w:val="18"/>
                <w:szCs w:val="18"/>
              </w:rPr>
              <w:t>7</w:t>
            </w:r>
          </w:p>
        </w:tc>
        <w:tc>
          <w:tcPr>
            <w:tcW w:w="1234" w:type="dxa"/>
            <w:vAlign w:val="center"/>
          </w:tcPr>
          <w:p w:rsidR="00F336B2" w:rsidRPr="00025962" w:rsidRDefault="00F336B2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F336B2" w:rsidRPr="00025962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025962" w:rsidRDefault="00F336B2" w:rsidP="00F336B2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025962" w:rsidRDefault="005D4A8B" w:rsidP="005D4A8B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  <w:r w:rsidR="00224713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Campo Grande,</w:t>
      </w:r>
      <w:r w:rsidR="00655BAF">
        <w:rPr>
          <w:rFonts w:ascii="Arial" w:hAnsi="Arial" w:cs="Arial"/>
          <w:sz w:val="24"/>
          <w:szCs w:val="24"/>
        </w:rPr>
        <w:t xml:space="preserve"> </w:t>
      </w:r>
      <w:r w:rsidR="00346511">
        <w:rPr>
          <w:rFonts w:ascii="Arial" w:hAnsi="Arial" w:cs="Arial"/>
          <w:sz w:val="24"/>
          <w:szCs w:val="24"/>
        </w:rPr>
        <w:t>03</w:t>
      </w:r>
      <w:r w:rsidRPr="004F26C5">
        <w:rPr>
          <w:rFonts w:ascii="Arial" w:hAnsi="Arial" w:cs="Arial"/>
          <w:sz w:val="24"/>
          <w:szCs w:val="24"/>
        </w:rPr>
        <w:t xml:space="preserve"> de</w:t>
      </w:r>
      <w:r w:rsidR="000323BA">
        <w:rPr>
          <w:rFonts w:ascii="Arial" w:hAnsi="Arial" w:cs="Arial"/>
          <w:sz w:val="24"/>
          <w:szCs w:val="24"/>
        </w:rPr>
        <w:t xml:space="preserve"> </w:t>
      </w:r>
      <w:r w:rsidR="00346511">
        <w:rPr>
          <w:rFonts w:ascii="Arial" w:hAnsi="Arial" w:cs="Arial"/>
          <w:sz w:val="24"/>
          <w:szCs w:val="24"/>
        </w:rPr>
        <w:t>maio</w:t>
      </w:r>
      <w:r w:rsidRPr="004F26C5">
        <w:rPr>
          <w:rFonts w:ascii="Arial" w:hAnsi="Arial" w:cs="Arial"/>
          <w:sz w:val="24"/>
          <w:szCs w:val="24"/>
        </w:rPr>
        <w:t xml:space="preserve"> de 202</w:t>
      </w:r>
      <w:r w:rsidR="00346511">
        <w:rPr>
          <w:rFonts w:ascii="Arial" w:hAnsi="Arial" w:cs="Arial"/>
          <w:sz w:val="24"/>
          <w:szCs w:val="24"/>
        </w:rPr>
        <w:t>2</w:t>
      </w:r>
      <w:r w:rsidRPr="004F26C5">
        <w:rPr>
          <w:rFonts w:ascii="Arial" w:hAnsi="Arial" w:cs="Arial"/>
          <w:sz w:val="24"/>
          <w:szCs w:val="24"/>
        </w:rPr>
        <w:t>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343DE9" w:rsidRPr="001370A2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lastRenderedPageBreak/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Leonardo Ferreira Resende </w:t>
      </w:r>
      <w:r w:rsidR="001B7FFE" w:rsidRPr="001370A2">
        <w:rPr>
          <w:rFonts w:ascii="Arial" w:hAnsi="Arial" w:cs="Arial"/>
        </w:rPr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D72E69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1" w:rsidRDefault="00254C3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4713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4A8B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6877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949B-30E6-48CA-8AC7-41A33FEF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1781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2</cp:revision>
  <cp:lastPrinted>2022-04-26T14:22:00Z</cp:lastPrinted>
  <dcterms:created xsi:type="dcterms:W3CDTF">2022-05-04T19:31:00Z</dcterms:created>
  <dcterms:modified xsi:type="dcterms:W3CDTF">2022-05-04T19:31:00Z</dcterms:modified>
</cp:coreProperties>
</file>