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3A2907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3A2907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3A2907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  <w:r w:rsidR="00346511" w:rsidRPr="003A2907">
        <w:rPr>
          <w:rFonts w:ascii="Arial" w:hAnsi="Arial" w:cs="Arial"/>
          <w:b/>
          <w:sz w:val="20"/>
          <w:szCs w:val="20"/>
        </w:rPr>
        <w:t>2</w:t>
      </w:r>
      <w:r w:rsidRPr="003A2907">
        <w:rPr>
          <w:rFonts w:ascii="Arial" w:hAnsi="Arial" w:cs="Arial"/>
          <w:b/>
          <w:sz w:val="20"/>
          <w:szCs w:val="20"/>
        </w:rPr>
        <w:t>/202</w:t>
      </w:r>
      <w:r w:rsidR="00346511" w:rsidRPr="003A2907">
        <w:rPr>
          <w:rFonts w:ascii="Arial" w:hAnsi="Arial" w:cs="Arial"/>
          <w:b/>
          <w:sz w:val="20"/>
          <w:szCs w:val="20"/>
        </w:rPr>
        <w:t>2</w:t>
      </w:r>
      <w:r w:rsidRPr="003A2907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3A2907">
        <w:rPr>
          <w:rFonts w:ascii="Arial" w:hAnsi="Arial" w:cs="Arial"/>
          <w:b/>
          <w:sz w:val="20"/>
          <w:szCs w:val="20"/>
        </w:rPr>
        <w:t>Municípios</w:t>
      </w:r>
    </w:p>
    <w:p w:rsidR="00346511" w:rsidRPr="003A2907" w:rsidRDefault="00252C17" w:rsidP="001B7FFE">
      <w:pPr>
        <w:jc w:val="both"/>
        <w:rPr>
          <w:rFonts w:ascii="Arial" w:hAnsi="Arial" w:cs="Arial"/>
          <w:b/>
          <w:sz w:val="20"/>
          <w:szCs w:val="20"/>
        </w:rPr>
      </w:pPr>
      <w:r w:rsidRPr="003A2907">
        <w:rPr>
          <w:rFonts w:ascii="Arial" w:hAnsi="Arial" w:cs="Arial"/>
          <w:b/>
          <w:sz w:val="20"/>
          <w:szCs w:val="20"/>
        </w:rPr>
        <w:t>Nome do Município</w:t>
      </w:r>
      <w:r w:rsidR="001B7FFE" w:rsidRPr="003A2907">
        <w:rPr>
          <w:rFonts w:ascii="Arial" w:hAnsi="Arial" w:cs="Arial"/>
          <w:b/>
          <w:sz w:val="20"/>
          <w:szCs w:val="20"/>
        </w:rPr>
        <w:t xml:space="preserve">: </w:t>
      </w:r>
      <w:r w:rsidR="005D4A8B" w:rsidRPr="003A2907">
        <w:rPr>
          <w:rFonts w:ascii="Arial" w:hAnsi="Arial" w:cs="Arial"/>
          <w:b/>
          <w:sz w:val="20"/>
          <w:szCs w:val="20"/>
        </w:rPr>
        <w:t>CORUMBÁ</w:t>
      </w:r>
    </w:p>
    <w:p w:rsidR="00346511" w:rsidRPr="003A2907" w:rsidRDefault="001B7FFE" w:rsidP="001B7FFE">
      <w:pPr>
        <w:jc w:val="both"/>
        <w:rPr>
          <w:rFonts w:ascii="Arial" w:hAnsi="Arial" w:cs="Arial"/>
          <w:b/>
          <w:sz w:val="20"/>
          <w:szCs w:val="20"/>
        </w:rPr>
      </w:pPr>
      <w:r w:rsidRPr="003A2907">
        <w:rPr>
          <w:rFonts w:ascii="Arial" w:hAnsi="Arial" w:cs="Arial"/>
          <w:b/>
          <w:sz w:val="20"/>
          <w:szCs w:val="20"/>
        </w:rPr>
        <w:t xml:space="preserve">Nome do Projeto: </w:t>
      </w:r>
      <w:r w:rsidR="005D4A8B" w:rsidRPr="003A2907">
        <w:rPr>
          <w:rFonts w:ascii="Arial" w:hAnsi="Arial" w:cs="Arial"/>
          <w:b/>
          <w:sz w:val="20"/>
          <w:szCs w:val="20"/>
        </w:rPr>
        <w:t>VIII FESTIVAL GASTRONÔMICO DOS SABORES DA AMÉRICA - FEGASA</w:t>
      </w:r>
    </w:p>
    <w:p w:rsidR="001B7FFE" w:rsidRPr="003A2907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2907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3A2907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3A2907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3A2907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3A2907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3A2907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3A2907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3A2907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3A2907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3A2907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3A2907" w:rsidTr="00F336B2">
        <w:trPr>
          <w:jc w:val="center"/>
        </w:trPr>
        <w:tc>
          <w:tcPr>
            <w:tcW w:w="3920" w:type="dxa"/>
            <w:vAlign w:val="center"/>
          </w:tcPr>
          <w:p w:rsidR="001B7FFE" w:rsidRPr="003A2907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3A2907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3A2907" w:rsidRDefault="001B7FFE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3A2907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3A2907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3A290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3A2907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3A2907" w:rsidRDefault="005D4A8B" w:rsidP="005D4A8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3A2907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3A2907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3A2907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3A2907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3A2907" w:rsidTr="00F336B2">
        <w:trPr>
          <w:jc w:val="center"/>
        </w:trPr>
        <w:tc>
          <w:tcPr>
            <w:tcW w:w="3920" w:type="dxa"/>
            <w:vAlign w:val="center"/>
          </w:tcPr>
          <w:p w:rsidR="00F476DB" w:rsidRPr="003A2907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3A2907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3A2907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3A2907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3A2907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3A290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3A2907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3A2907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3A2907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5D4A8B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9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3A2907" w:rsidRDefault="00324C5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3A2907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3A2907" w:rsidRDefault="00F336B2" w:rsidP="005D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3A2907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3A2907" w:rsidRDefault="00F476D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3A2907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3A2907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3A2907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3A2907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3A2907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3A2907" w:rsidRDefault="00F336B2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3A2907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3A2907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3A2907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80E58" w:rsidRPr="003A2907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3A2907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jc w:val="center"/>
        </w:trPr>
        <w:tc>
          <w:tcPr>
            <w:tcW w:w="3920" w:type="dxa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A2907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3A2907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3A2907" w:rsidRDefault="00F80E58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3A2907" w:rsidRDefault="005D4A8B" w:rsidP="005D4A8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3A2907" w:rsidTr="00F336B2">
        <w:trPr>
          <w:jc w:val="center"/>
        </w:trPr>
        <w:tc>
          <w:tcPr>
            <w:tcW w:w="4610" w:type="dxa"/>
            <w:gridSpan w:val="2"/>
          </w:tcPr>
          <w:p w:rsidR="00F336B2" w:rsidRPr="003A290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3A2907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396" w:type="dxa"/>
            <w:vAlign w:val="center"/>
          </w:tcPr>
          <w:p w:rsidR="00F336B2" w:rsidRPr="003A2907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1234" w:type="dxa"/>
            <w:vAlign w:val="center"/>
          </w:tcPr>
          <w:p w:rsidR="00F336B2" w:rsidRPr="003A2907" w:rsidRDefault="00F336B2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A2907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3A2907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3A2907" w:rsidRDefault="005D4A8B" w:rsidP="005D4A8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A2907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</w:tr>
    </w:tbl>
    <w:p w:rsidR="001B7FFE" w:rsidRPr="003A2907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3A2907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3A2907">
        <w:rPr>
          <w:rFonts w:ascii="Arial" w:hAnsi="Arial" w:cs="Arial"/>
          <w:sz w:val="20"/>
          <w:szCs w:val="20"/>
        </w:rPr>
        <w:t>Campo Grande,</w:t>
      </w:r>
      <w:r w:rsidR="00655BAF" w:rsidRPr="003A2907">
        <w:rPr>
          <w:rFonts w:ascii="Arial" w:hAnsi="Arial" w:cs="Arial"/>
          <w:sz w:val="20"/>
          <w:szCs w:val="20"/>
        </w:rPr>
        <w:t xml:space="preserve"> </w:t>
      </w:r>
      <w:r w:rsidR="00346511" w:rsidRPr="003A2907">
        <w:rPr>
          <w:rFonts w:ascii="Arial" w:hAnsi="Arial" w:cs="Arial"/>
          <w:sz w:val="20"/>
          <w:szCs w:val="20"/>
        </w:rPr>
        <w:t>03</w:t>
      </w:r>
      <w:r w:rsidRPr="003A2907">
        <w:rPr>
          <w:rFonts w:ascii="Arial" w:hAnsi="Arial" w:cs="Arial"/>
          <w:sz w:val="20"/>
          <w:szCs w:val="20"/>
        </w:rPr>
        <w:t xml:space="preserve"> de</w:t>
      </w:r>
      <w:r w:rsidR="000323BA" w:rsidRPr="003A2907">
        <w:rPr>
          <w:rFonts w:ascii="Arial" w:hAnsi="Arial" w:cs="Arial"/>
          <w:sz w:val="20"/>
          <w:szCs w:val="20"/>
        </w:rPr>
        <w:t xml:space="preserve"> </w:t>
      </w:r>
      <w:r w:rsidR="00346511" w:rsidRPr="003A2907">
        <w:rPr>
          <w:rFonts w:ascii="Arial" w:hAnsi="Arial" w:cs="Arial"/>
          <w:sz w:val="20"/>
          <w:szCs w:val="20"/>
        </w:rPr>
        <w:t>maio</w:t>
      </w:r>
      <w:r w:rsidRPr="003A2907">
        <w:rPr>
          <w:rFonts w:ascii="Arial" w:hAnsi="Arial" w:cs="Arial"/>
          <w:sz w:val="20"/>
          <w:szCs w:val="20"/>
        </w:rPr>
        <w:t xml:space="preserve"> de 202</w:t>
      </w:r>
      <w:r w:rsidR="00346511" w:rsidRPr="003A2907">
        <w:rPr>
          <w:rFonts w:ascii="Arial" w:hAnsi="Arial" w:cs="Arial"/>
          <w:sz w:val="20"/>
          <w:szCs w:val="20"/>
        </w:rPr>
        <w:t>2</w:t>
      </w:r>
      <w:r w:rsidRPr="003A2907">
        <w:rPr>
          <w:rFonts w:ascii="Arial" w:hAnsi="Arial" w:cs="Arial"/>
          <w:sz w:val="20"/>
          <w:szCs w:val="20"/>
        </w:rPr>
        <w:t>.</w:t>
      </w:r>
    </w:p>
    <w:p w:rsidR="001B7FFE" w:rsidRPr="003A2907" w:rsidRDefault="001B7FFE" w:rsidP="001B7FFE">
      <w:pPr>
        <w:rPr>
          <w:rFonts w:ascii="Arial" w:hAnsi="Arial" w:cs="Arial"/>
          <w:sz w:val="20"/>
          <w:szCs w:val="20"/>
        </w:rPr>
      </w:pPr>
      <w:r w:rsidRPr="003A2907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3A2907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A2907">
        <w:rPr>
          <w:rFonts w:ascii="Arial" w:hAnsi="Arial" w:cs="Arial"/>
          <w:sz w:val="20"/>
          <w:szCs w:val="20"/>
        </w:rPr>
        <w:t>Greice Aparecida Domingos Feliciano</w:t>
      </w:r>
      <w:r w:rsidRPr="003A2907">
        <w:rPr>
          <w:rFonts w:ascii="Arial" w:hAnsi="Arial" w:cs="Arial"/>
          <w:sz w:val="20"/>
          <w:szCs w:val="20"/>
        </w:rPr>
        <w:tab/>
        <w:t>__________________________</w:t>
      </w:r>
      <w:r w:rsidRPr="003A2907">
        <w:rPr>
          <w:rFonts w:ascii="Arial" w:hAnsi="Arial" w:cs="Arial"/>
          <w:sz w:val="20"/>
          <w:szCs w:val="20"/>
        </w:rPr>
        <w:tab/>
      </w:r>
    </w:p>
    <w:p w:rsidR="001B7FFE" w:rsidRPr="003A2907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3A2907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3A2907">
        <w:rPr>
          <w:rFonts w:ascii="Arial" w:hAnsi="Arial" w:cs="Arial"/>
          <w:sz w:val="20"/>
          <w:szCs w:val="20"/>
        </w:rPr>
        <w:t xml:space="preserve"> César Sanches</w:t>
      </w:r>
      <w:r w:rsidRPr="003A2907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3A2907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A2907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3A2907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3A2907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A2907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3A2907">
        <w:rPr>
          <w:rFonts w:ascii="Arial" w:hAnsi="Arial" w:cs="Arial"/>
          <w:sz w:val="20"/>
          <w:szCs w:val="20"/>
        </w:rPr>
        <w:t>Poiato</w:t>
      </w:r>
      <w:proofErr w:type="spellEnd"/>
      <w:r w:rsidRPr="003A29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907">
        <w:rPr>
          <w:rFonts w:ascii="Arial" w:hAnsi="Arial" w:cs="Arial"/>
          <w:sz w:val="20"/>
          <w:szCs w:val="20"/>
        </w:rPr>
        <w:t>Castelani</w:t>
      </w:r>
      <w:proofErr w:type="spellEnd"/>
      <w:r w:rsidRPr="003A2907">
        <w:rPr>
          <w:rFonts w:ascii="Arial" w:hAnsi="Arial" w:cs="Arial"/>
          <w:sz w:val="20"/>
          <w:szCs w:val="20"/>
        </w:rPr>
        <w:t xml:space="preserve"> Coelho</w:t>
      </w:r>
      <w:r w:rsidRPr="003A2907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3A2907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A2907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3A2907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3A290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2907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4A8B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2555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9B41C-FC2F-4CF7-B057-6491AF8C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A338-F66D-4E22-8C98-89DC353C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3</cp:revision>
  <cp:lastPrinted>2022-04-26T14:22:00Z</cp:lastPrinted>
  <dcterms:created xsi:type="dcterms:W3CDTF">2022-05-05T13:50:00Z</dcterms:created>
  <dcterms:modified xsi:type="dcterms:W3CDTF">2022-05-05T13:50:00Z</dcterms:modified>
</cp:coreProperties>
</file>