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97" w:rsidRDefault="00BC5897" w:rsidP="005F16BE">
      <w:pPr>
        <w:pStyle w:val="Corpodetexto"/>
        <w:tabs>
          <w:tab w:val="left" w:pos="0"/>
        </w:tabs>
        <w:ind w:right="253"/>
        <w:jc w:val="center"/>
        <w:rPr>
          <w:rFonts w:ascii="Arial" w:hAnsi="Arial" w:cs="Arial"/>
        </w:rPr>
      </w:pPr>
      <w:r w:rsidRPr="00750D90">
        <w:rPr>
          <w:rFonts w:ascii="Arial" w:hAnsi="Arial" w:cs="Arial"/>
        </w:rPr>
        <w:t>ANEXO X</w:t>
      </w:r>
      <w:r w:rsidR="00E21CD8">
        <w:rPr>
          <w:rFonts w:ascii="Arial" w:hAnsi="Arial" w:cs="Arial"/>
        </w:rPr>
        <w:t>V</w:t>
      </w:r>
      <w:bookmarkStart w:id="0" w:name="_GoBack"/>
      <w:bookmarkEnd w:id="0"/>
    </w:p>
    <w:p w:rsidR="00750D90" w:rsidRPr="00750D90" w:rsidRDefault="00750D90" w:rsidP="00BC589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</w:rPr>
      </w:pPr>
    </w:p>
    <w:p w:rsidR="00BC5897" w:rsidRPr="00750D90" w:rsidRDefault="00BC5897" w:rsidP="00BC589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  <w:bCs w:val="0"/>
        </w:rPr>
      </w:pPr>
      <w:r w:rsidRPr="00750D90">
        <w:rPr>
          <w:rFonts w:ascii="Arial" w:hAnsi="Arial" w:cs="Arial"/>
        </w:rPr>
        <w:t>DECLARAÇÃO DE APLICAÇÃO DE RECURSOS</w:t>
      </w:r>
    </w:p>
    <w:p w:rsidR="00BC5897" w:rsidRPr="00750D90" w:rsidRDefault="00BC5897" w:rsidP="00BC5897">
      <w:pPr>
        <w:pStyle w:val="Recuodecorpodetexto"/>
        <w:ind w:left="142" w:right="253"/>
        <w:rPr>
          <w:b/>
          <w:sz w:val="24"/>
        </w:rPr>
      </w:pPr>
    </w:p>
    <w:p w:rsidR="00BC5897" w:rsidRPr="00750D90" w:rsidRDefault="00BC5897" w:rsidP="005F16BE">
      <w:pPr>
        <w:pStyle w:val="Recuodecorpodetexto"/>
        <w:ind w:left="0" w:right="253"/>
        <w:rPr>
          <w:sz w:val="24"/>
        </w:rPr>
      </w:pPr>
      <w:r w:rsidRPr="00750D90">
        <w:rPr>
          <w:sz w:val="24"/>
        </w:rPr>
        <w:t xml:space="preserve">Eu, ______________________________________________, portador da Carteira de Identidade </w:t>
      </w:r>
      <w:proofErr w:type="gramStart"/>
      <w:r w:rsidRPr="00750D90">
        <w:rPr>
          <w:sz w:val="24"/>
        </w:rPr>
        <w:t>N.º</w:t>
      </w:r>
      <w:proofErr w:type="gramEnd"/>
      <w:r w:rsidRPr="00750D90">
        <w:rPr>
          <w:sz w:val="24"/>
        </w:rPr>
        <w:t xml:space="preserve"> ___________, Órgão Emissor/UF _______________, CPF N.º _______________, DECLARO, os recursos serão gastos exclusivamente para a consecução do objeto estabelecido na proposta aqui apresentada. </w:t>
      </w:r>
    </w:p>
    <w:p w:rsidR="006C63F2" w:rsidRDefault="006C63F2" w:rsidP="005F16BE">
      <w:pPr>
        <w:pStyle w:val="Recuodecorpodetexto"/>
        <w:ind w:left="0" w:right="253"/>
        <w:rPr>
          <w:sz w:val="24"/>
        </w:rPr>
      </w:pPr>
    </w:p>
    <w:p w:rsidR="00BC5897" w:rsidRDefault="00BC5897" w:rsidP="005F16BE">
      <w:pPr>
        <w:pStyle w:val="Recuodecorpodetexto"/>
        <w:ind w:left="0" w:right="253"/>
        <w:rPr>
          <w:sz w:val="24"/>
        </w:rPr>
      </w:pPr>
      <w:r w:rsidRPr="00750D90">
        <w:rPr>
          <w:sz w:val="24"/>
        </w:rPr>
        <w:t>Declaro que a legislação que rege este tipo de parceria será cumprida em sua integralidade.</w:t>
      </w:r>
    </w:p>
    <w:p w:rsidR="006C63F2" w:rsidRPr="00750D90" w:rsidRDefault="006C63F2" w:rsidP="005F16BE">
      <w:pPr>
        <w:pStyle w:val="Recuodecorpodetexto"/>
        <w:ind w:left="0" w:right="253"/>
        <w:rPr>
          <w:sz w:val="24"/>
          <w:shd w:val="clear" w:color="auto" w:fill="FFFF00"/>
        </w:rPr>
      </w:pPr>
    </w:p>
    <w:p w:rsidR="00BC5897" w:rsidRPr="00750D90" w:rsidRDefault="00BC5897" w:rsidP="005F16BE">
      <w:pPr>
        <w:jc w:val="both"/>
        <w:rPr>
          <w:rFonts w:ascii="Arial" w:hAnsi="Arial" w:cs="Arial"/>
          <w:sz w:val="24"/>
          <w:szCs w:val="24"/>
        </w:rPr>
      </w:pPr>
      <w:r w:rsidRPr="00750D90">
        <w:rPr>
          <w:rFonts w:ascii="Arial" w:hAnsi="Arial" w:cs="Arial"/>
          <w:sz w:val="24"/>
          <w:szCs w:val="24"/>
        </w:rPr>
        <w:t>Por ser verdade, firmo a presente declaração.</w:t>
      </w:r>
    </w:p>
    <w:p w:rsidR="00CE106F" w:rsidRPr="00750D90" w:rsidRDefault="00CE106F" w:rsidP="005F16BE">
      <w:pPr>
        <w:jc w:val="both"/>
        <w:rPr>
          <w:rFonts w:ascii="Arial" w:hAnsi="Arial" w:cs="Arial"/>
          <w:sz w:val="24"/>
          <w:szCs w:val="24"/>
        </w:rPr>
      </w:pPr>
    </w:p>
    <w:p w:rsidR="00BC5897" w:rsidRPr="00750D90" w:rsidRDefault="006C63F2" w:rsidP="00750D9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</w:t>
      </w:r>
      <w:r w:rsidR="00BC5897" w:rsidRPr="006C63F2">
        <w:rPr>
          <w:rFonts w:ascii="Arial" w:hAnsi="Arial" w:cs="Arial"/>
          <w:color w:val="FF0000"/>
          <w:sz w:val="24"/>
          <w:szCs w:val="24"/>
        </w:rPr>
        <w:t>Cidade / Sede da Organização da Sociedade Civil</w:t>
      </w:r>
      <w:r w:rsidRPr="006C63F2">
        <w:rPr>
          <w:rFonts w:ascii="Arial" w:hAnsi="Arial" w:cs="Arial"/>
          <w:color w:val="FF0000"/>
          <w:sz w:val="24"/>
          <w:szCs w:val="24"/>
        </w:rPr>
        <w:t>)</w:t>
      </w:r>
      <w:r w:rsidR="00BC5897" w:rsidRPr="00750D90">
        <w:rPr>
          <w:rFonts w:ascii="Arial" w:hAnsi="Arial" w:cs="Arial"/>
          <w:sz w:val="24"/>
          <w:szCs w:val="24"/>
        </w:rPr>
        <w:t xml:space="preserve">, ___ de ______ </w:t>
      </w:r>
      <w:proofErr w:type="spellStart"/>
      <w:r w:rsidR="00BC5897" w:rsidRPr="00750D90">
        <w:rPr>
          <w:rFonts w:ascii="Arial" w:hAnsi="Arial" w:cs="Arial"/>
          <w:sz w:val="24"/>
          <w:szCs w:val="24"/>
        </w:rPr>
        <w:t>de</w:t>
      </w:r>
      <w:proofErr w:type="spellEnd"/>
      <w:r w:rsidR="00BC5897" w:rsidRPr="00750D90">
        <w:rPr>
          <w:rFonts w:ascii="Arial" w:hAnsi="Arial" w:cs="Arial"/>
          <w:sz w:val="24"/>
          <w:szCs w:val="24"/>
        </w:rPr>
        <w:t xml:space="preserve"> </w:t>
      </w:r>
      <w:r w:rsidR="00750D90" w:rsidRPr="00750D90">
        <w:rPr>
          <w:rFonts w:ascii="Arial" w:hAnsi="Arial" w:cs="Arial"/>
          <w:sz w:val="24"/>
          <w:szCs w:val="24"/>
        </w:rPr>
        <w:t>20</w:t>
      </w:r>
      <w:r w:rsidR="005F16BE">
        <w:rPr>
          <w:rFonts w:ascii="Arial" w:hAnsi="Arial" w:cs="Arial"/>
          <w:sz w:val="24"/>
          <w:szCs w:val="24"/>
        </w:rPr>
        <w:t>2</w:t>
      </w:r>
      <w:r w:rsidR="00A622AB">
        <w:rPr>
          <w:rFonts w:ascii="Arial" w:hAnsi="Arial" w:cs="Arial"/>
          <w:sz w:val="24"/>
          <w:szCs w:val="24"/>
        </w:rPr>
        <w:t>2</w:t>
      </w:r>
      <w:r w:rsidR="00BC5897" w:rsidRPr="00750D90">
        <w:rPr>
          <w:rFonts w:ascii="Arial" w:hAnsi="Arial" w:cs="Arial"/>
          <w:sz w:val="24"/>
          <w:szCs w:val="24"/>
        </w:rPr>
        <w:t>.</w:t>
      </w:r>
    </w:p>
    <w:p w:rsidR="00CE106F" w:rsidRPr="00750D90" w:rsidRDefault="00CE106F" w:rsidP="00BC5897">
      <w:pPr>
        <w:jc w:val="both"/>
        <w:rPr>
          <w:rFonts w:ascii="Arial" w:hAnsi="Arial" w:cs="Arial"/>
          <w:sz w:val="24"/>
          <w:szCs w:val="24"/>
        </w:rPr>
      </w:pPr>
    </w:p>
    <w:p w:rsidR="00C0093C" w:rsidRPr="006C63F2" w:rsidRDefault="00BC5897" w:rsidP="00CE106F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6C63F2">
        <w:rPr>
          <w:rFonts w:ascii="Arial" w:hAnsi="Arial" w:cs="Arial"/>
          <w:color w:val="FF0000"/>
          <w:sz w:val="24"/>
          <w:szCs w:val="24"/>
        </w:rPr>
        <w:t>[Assinatura]</w:t>
      </w:r>
    </w:p>
    <w:p w:rsidR="00BC5897" w:rsidRPr="006C63F2" w:rsidRDefault="00BC5897" w:rsidP="00CE106F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6C63F2">
        <w:rPr>
          <w:rFonts w:ascii="Arial" w:hAnsi="Arial" w:cs="Arial"/>
          <w:color w:val="FF0000"/>
          <w:sz w:val="24"/>
          <w:szCs w:val="24"/>
        </w:rPr>
        <w:t>[Nome da autoridade máxima da Organização da Sociedade Civil]</w:t>
      </w:r>
    </w:p>
    <w:p w:rsidR="00BC5897" w:rsidRPr="00750D90" w:rsidRDefault="00BC5897" w:rsidP="00BC589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C5897" w:rsidRPr="00750D90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9"/>
    <w:rsid w:val="000C24E4"/>
    <w:rsid w:val="000F3A9D"/>
    <w:rsid w:val="000F5DE9"/>
    <w:rsid w:val="004756F2"/>
    <w:rsid w:val="0049234B"/>
    <w:rsid w:val="004B748B"/>
    <w:rsid w:val="005349A2"/>
    <w:rsid w:val="0055669C"/>
    <w:rsid w:val="005603C6"/>
    <w:rsid w:val="005D19E9"/>
    <w:rsid w:val="005F16BE"/>
    <w:rsid w:val="0062641E"/>
    <w:rsid w:val="006775C7"/>
    <w:rsid w:val="006C63F2"/>
    <w:rsid w:val="00705624"/>
    <w:rsid w:val="00750D90"/>
    <w:rsid w:val="007E1D89"/>
    <w:rsid w:val="00801BA1"/>
    <w:rsid w:val="008B1FB7"/>
    <w:rsid w:val="009619AA"/>
    <w:rsid w:val="0097735D"/>
    <w:rsid w:val="00A622AB"/>
    <w:rsid w:val="00AC3A36"/>
    <w:rsid w:val="00B57473"/>
    <w:rsid w:val="00BB2C21"/>
    <w:rsid w:val="00BC5897"/>
    <w:rsid w:val="00BD1FB0"/>
    <w:rsid w:val="00C0093C"/>
    <w:rsid w:val="00C417EE"/>
    <w:rsid w:val="00C852AE"/>
    <w:rsid w:val="00CE106F"/>
    <w:rsid w:val="00DE3507"/>
    <w:rsid w:val="00DF1954"/>
    <w:rsid w:val="00E11413"/>
    <w:rsid w:val="00E21CD8"/>
    <w:rsid w:val="00E37CDF"/>
    <w:rsid w:val="00EB3F14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60634"/>
  <w15:docId w15:val="{55A0508F-5076-4288-A6EE-F7DB4797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1C379-852A-461C-BC1F-C778B1A45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Diego Garcia Santos</cp:lastModifiedBy>
  <cp:revision>2</cp:revision>
  <cp:lastPrinted>2017-06-28T18:15:00Z</cp:lastPrinted>
  <dcterms:created xsi:type="dcterms:W3CDTF">2022-05-04T15:20:00Z</dcterms:created>
  <dcterms:modified xsi:type="dcterms:W3CDTF">2022-05-04T15:20:00Z</dcterms:modified>
</cp:coreProperties>
</file>