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1D6FD0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</w:t>
      </w:r>
      <w:r w:rsidR="00BE730F">
        <w:rPr>
          <w:rFonts w:ascii="Arial" w:hAnsi="Arial" w:cs="Arial"/>
          <w:b/>
          <w:sz w:val="24"/>
          <w:szCs w:val="24"/>
        </w:rPr>
        <w:t xml:space="preserve"> VIII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Pr="001D6FD0">
        <w:rPr>
          <w:rFonts w:ascii="Arial" w:hAnsi="Arial" w:cs="Arial"/>
          <w:color w:val="FF0000"/>
          <w:sz w:val="24"/>
          <w:szCs w:val="24"/>
        </w:rPr>
        <w:t>(</w:t>
      </w:r>
      <w:r w:rsidRPr="001D6FD0">
        <w:rPr>
          <w:rFonts w:ascii="Arial" w:hAnsi="Arial" w:cs="Arial"/>
          <w:i/>
          <w:color w:val="FF0000"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BE730F" w:rsidRDefault="00BE730F" w:rsidP="0035380B">
      <w:pPr>
        <w:jc w:val="right"/>
        <w:rPr>
          <w:rFonts w:ascii="Arial" w:hAnsi="Arial" w:cs="Arial"/>
          <w:sz w:val="24"/>
          <w:szCs w:val="24"/>
        </w:rPr>
      </w:pPr>
    </w:p>
    <w:p w:rsidR="000C24E4" w:rsidRPr="00BE730F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BE730F">
        <w:rPr>
          <w:rFonts w:ascii="Arial" w:hAnsi="Arial" w:cs="Arial"/>
          <w:sz w:val="24"/>
          <w:szCs w:val="24"/>
        </w:rPr>
        <w:t xml:space="preserve">Local-UF, data (especificar) </w:t>
      </w:r>
    </w:p>
    <w:p w:rsidR="005C418E" w:rsidRPr="0034096E" w:rsidRDefault="005C418E" w:rsidP="000C24E4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35380B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(assinatura)</w:t>
      </w:r>
    </w:p>
    <w:p w:rsidR="005D19E9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(nome e cargo do representante legal da OSC)</w:t>
      </w:r>
    </w:p>
    <w:sectPr w:rsidR="005D19E9" w:rsidRPr="0034096E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D6FD0"/>
    <w:rsid w:val="0034096E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BE730F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61BC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AB718-C4D5-4D80-AEE2-C181C38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2022-05-04T15:14:00Z</dcterms:created>
  <dcterms:modified xsi:type="dcterms:W3CDTF">2022-05-04T15:14:00Z</dcterms:modified>
</cp:coreProperties>
</file>