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BE5DD7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r w:rsidRPr="00BE5DD7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BE5DD7">
        <w:rPr>
          <w:rFonts w:ascii="Arial" w:hAnsi="Arial" w:cs="Arial"/>
          <w:b/>
          <w:sz w:val="20"/>
          <w:szCs w:val="20"/>
        </w:rPr>
        <w:t>0</w:t>
      </w:r>
      <w:r w:rsidR="00492A0C" w:rsidRPr="00BE5DD7">
        <w:rPr>
          <w:rFonts w:ascii="Arial" w:hAnsi="Arial" w:cs="Arial"/>
          <w:b/>
          <w:sz w:val="20"/>
          <w:szCs w:val="20"/>
        </w:rPr>
        <w:t>3</w:t>
      </w:r>
      <w:r w:rsidRPr="00BE5DD7">
        <w:rPr>
          <w:rFonts w:ascii="Arial" w:hAnsi="Arial" w:cs="Arial"/>
          <w:b/>
          <w:sz w:val="20"/>
          <w:szCs w:val="20"/>
        </w:rPr>
        <w:t>/202</w:t>
      </w:r>
      <w:r w:rsidR="00346511" w:rsidRPr="00BE5DD7">
        <w:rPr>
          <w:rFonts w:ascii="Arial" w:hAnsi="Arial" w:cs="Arial"/>
          <w:b/>
          <w:sz w:val="20"/>
          <w:szCs w:val="20"/>
        </w:rPr>
        <w:t>2</w:t>
      </w:r>
      <w:r w:rsidRPr="00BE5DD7">
        <w:rPr>
          <w:rFonts w:ascii="Arial" w:hAnsi="Arial" w:cs="Arial"/>
          <w:b/>
          <w:sz w:val="20"/>
          <w:szCs w:val="20"/>
        </w:rPr>
        <w:t xml:space="preserve"> – Realização de eventos geradores de fluxos turísticos por </w:t>
      </w:r>
      <w:r w:rsidR="00252C17" w:rsidRPr="00BE5DD7">
        <w:rPr>
          <w:rFonts w:ascii="Arial" w:hAnsi="Arial" w:cs="Arial"/>
          <w:b/>
          <w:sz w:val="20"/>
          <w:szCs w:val="20"/>
        </w:rPr>
        <w:t>Municípios</w:t>
      </w:r>
    </w:p>
    <w:p w:rsidR="000D7A8B" w:rsidRPr="00BE5DD7" w:rsidRDefault="000D7A8B" w:rsidP="006F5674">
      <w:pPr>
        <w:spacing w:after="0" w:line="360" w:lineRule="auto"/>
        <w:ind w:right="-852"/>
        <w:jc w:val="both"/>
        <w:rPr>
          <w:rFonts w:ascii="Arial" w:hAnsi="Arial" w:cs="Arial"/>
          <w:bCs/>
          <w:sz w:val="20"/>
          <w:szCs w:val="20"/>
        </w:rPr>
      </w:pPr>
      <w:r w:rsidRPr="00BE5DD7">
        <w:rPr>
          <w:rFonts w:ascii="Arial" w:hAnsi="Arial" w:cs="Arial"/>
          <w:b/>
          <w:sz w:val="20"/>
          <w:szCs w:val="20"/>
        </w:rPr>
        <w:t xml:space="preserve">NOME DA OSC: </w:t>
      </w:r>
      <w:r w:rsidR="00CF53CE" w:rsidRPr="00BE5DD7">
        <w:rPr>
          <w:rFonts w:ascii="Arial" w:hAnsi="Arial" w:cs="Arial"/>
          <w:sz w:val="20"/>
          <w:szCs w:val="20"/>
        </w:rPr>
        <w:t>ASSOCIAÇÃO MAR DEL PLATA DE CICLISMO</w:t>
      </w:r>
    </w:p>
    <w:p w:rsidR="00346511" w:rsidRPr="00BE5DD7" w:rsidRDefault="000D7A8B" w:rsidP="000C143F">
      <w:pPr>
        <w:spacing w:after="0" w:line="360" w:lineRule="auto"/>
        <w:ind w:left="-709" w:right="-852" w:firstLine="709"/>
        <w:jc w:val="both"/>
        <w:rPr>
          <w:rFonts w:ascii="Arial" w:hAnsi="Arial" w:cs="Arial"/>
          <w:b/>
          <w:sz w:val="20"/>
          <w:szCs w:val="20"/>
        </w:rPr>
      </w:pPr>
      <w:r w:rsidRPr="00BE5DD7">
        <w:rPr>
          <w:rFonts w:ascii="Arial" w:hAnsi="Arial" w:cs="Arial"/>
          <w:b/>
          <w:sz w:val="20"/>
          <w:szCs w:val="20"/>
        </w:rPr>
        <w:t xml:space="preserve">NOME DO PROJETO: </w:t>
      </w:r>
      <w:r w:rsidR="00CF53CE" w:rsidRPr="00BE5DD7">
        <w:rPr>
          <w:rFonts w:ascii="Arial" w:hAnsi="Arial" w:cs="Arial"/>
          <w:sz w:val="20"/>
          <w:szCs w:val="20"/>
        </w:rPr>
        <w:t>ROCHEDINHO ADVENTURE DE CICLISMO MTB MARATHON</w:t>
      </w:r>
    </w:p>
    <w:p w:rsidR="001B7FFE" w:rsidRPr="00BE5DD7" w:rsidRDefault="001B7FFE" w:rsidP="001B7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5DD7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90"/>
        <w:gridCol w:w="1407"/>
        <w:gridCol w:w="1396"/>
        <w:gridCol w:w="1234"/>
      </w:tblGrid>
      <w:tr w:rsidR="001B7FFE" w:rsidRPr="00BE5DD7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BE5DD7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BE5DD7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BE5DD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BE5DD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BE5DD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Não gerador de fluxo</w:t>
            </w:r>
          </w:p>
        </w:tc>
      </w:tr>
      <w:tr w:rsidR="000B160D" w:rsidRPr="00BE5DD7" w:rsidTr="00F336B2">
        <w:trPr>
          <w:trHeight w:val="264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BE5DD7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BE5DD7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BE5DD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BE5DD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BE5DD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B160D" w:rsidRPr="00BE5DD7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BE5DD7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B160D" w:rsidRPr="00BE5DD7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BE5DD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BE5DD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BE5DD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B7FFE" w:rsidRPr="00BE5DD7" w:rsidTr="00F336B2">
        <w:trPr>
          <w:jc w:val="center"/>
        </w:trPr>
        <w:tc>
          <w:tcPr>
            <w:tcW w:w="3920" w:type="dxa"/>
            <w:vAlign w:val="center"/>
          </w:tcPr>
          <w:p w:rsidR="001B7FFE" w:rsidRPr="00BE5DD7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BE5DD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BE5DD7" w:rsidRDefault="001B7FFE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BE5DD7" w:rsidRDefault="00CF53CE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BE5DD7" w:rsidRDefault="00F336B2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BE5DD7" w:rsidTr="00F336B2">
        <w:trPr>
          <w:jc w:val="center"/>
        </w:trPr>
        <w:tc>
          <w:tcPr>
            <w:tcW w:w="3920" w:type="dxa"/>
            <w:vAlign w:val="center"/>
          </w:tcPr>
          <w:p w:rsidR="00F336B2" w:rsidRPr="00BE5DD7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F336B2" w:rsidRPr="00BE5DD7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BE5DD7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BE5DD7" w:rsidRDefault="00CF53CE" w:rsidP="00F336B2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BE5DD7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36B2" w:rsidRPr="00BE5DD7" w:rsidTr="00F336B2">
        <w:trPr>
          <w:jc w:val="center"/>
        </w:trPr>
        <w:tc>
          <w:tcPr>
            <w:tcW w:w="3920" w:type="dxa"/>
            <w:vAlign w:val="center"/>
          </w:tcPr>
          <w:p w:rsidR="00F336B2" w:rsidRPr="00BE5DD7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adolescentes, mulheres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BE5DD7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36B2" w:rsidRPr="00BE5DD7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BE5DD7" w:rsidRDefault="00CF53CE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BE5DD7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476DB" w:rsidRPr="00BE5DD7" w:rsidTr="00F336B2">
        <w:trPr>
          <w:jc w:val="center"/>
        </w:trPr>
        <w:tc>
          <w:tcPr>
            <w:tcW w:w="3920" w:type="dxa"/>
            <w:vAlign w:val="center"/>
          </w:tcPr>
          <w:p w:rsidR="00F476DB" w:rsidRPr="00BE5DD7" w:rsidRDefault="00F476DB" w:rsidP="00F476D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6DB" w:rsidRPr="00BE5DD7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76DB" w:rsidRPr="00BE5DD7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BE5DD7" w:rsidRDefault="00CF53CE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BE5DD7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BE5DD7" w:rsidTr="00F336B2">
        <w:trPr>
          <w:jc w:val="center"/>
        </w:trPr>
        <w:tc>
          <w:tcPr>
            <w:tcW w:w="3920" w:type="dxa"/>
            <w:vAlign w:val="center"/>
          </w:tcPr>
          <w:p w:rsidR="00F336B2" w:rsidRPr="00BE5DD7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5.Município proponente inserido no Mapa do Turismo Brasileiro 2022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36B2" w:rsidRPr="00BE5DD7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BE5DD7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BE5DD7" w:rsidRDefault="00CF53CE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BE5DD7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BE5DD7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F336B2" w:rsidRPr="00BE5DD7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6. Evento com apoio do conselho ou instância de governança REGIONAL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BE5DD7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BE5DD7" w:rsidRDefault="00B37002" w:rsidP="00B2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D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324C52" w:rsidRPr="00BE5DD7" w:rsidRDefault="00324C52" w:rsidP="00C57479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BE5DD7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BE5DD7" w:rsidTr="00F336B2">
        <w:trPr>
          <w:jc w:val="center"/>
        </w:trPr>
        <w:tc>
          <w:tcPr>
            <w:tcW w:w="3920" w:type="dxa"/>
            <w:vAlign w:val="center"/>
          </w:tcPr>
          <w:p w:rsidR="00F336B2" w:rsidRPr="00BE5DD7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7. Evento com apoio do conselho ou instância de governança MUNICIPAL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BE5DD7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BE5DD7" w:rsidRDefault="00F336B2" w:rsidP="00F3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BE5DD7" w:rsidRDefault="00CF53CE" w:rsidP="00B2240F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BE5DD7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BE5DD7" w:rsidTr="00F336B2">
        <w:trPr>
          <w:jc w:val="center"/>
        </w:trPr>
        <w:tc>
          <w:tcPr>
            <w:tcW w:w="3920" w:type="dxa"/>
            <w:vAlign w:val="center"/>
          </w:tcPr>
          <w:p w:rsidR="00F336B2" w:rsidRPr="00BE5DD7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8. Incremento previsto no fluxo turístico do município onde ocorrerá o evento proposto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BE5DD7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BE5DD7" w:rsidRDefault="00CF53CE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336B2" w:rsidRPr="00BE5DD7" w:rsidRDefault="00F336B2" w:rsidP="00F336B2">
            <w:pPr>
              <w:tabs>
                <w:tab w:val="left" w:pos="0"/>
              </w:tabs>
              <w:spacing w:after="0"/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BE5DD7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BE5DD7" w:rsidTr="00F336B2">
        <w:trPr>
          <w:jc w:val="center"/>
        </w:trPr>
        <w:tc>
          <w:tcPr>
            <w:tcW w:w="3920" w:type="dxa"/>
            <w:vAlign w:val="center"/>
          </w:tcPr>
          <w:p w:rsidR="00F336B2" w:rsidRPr="00BE5DD7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 xml:space="preserve">9.Incremento comprovado de fluxo turístico por estudos/pesquisas realizados em edições anteriores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BE5DD7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BE5DD7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BE5DD7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BE5DD7" w:rsidRDefault="00CF53CE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BE5DD7" w:rsidTr="00F336B2">
        <w:trPr>
          <w:jc w:val="center"/>
        </w:trPr>
        <w:tc>
          <w:tcPr>
            <w:tcW w:w="3920" w:type="dxa"/>
            <w:vAlign w:val="center"/>
          </w:tcPr>
          <w:p w:rsidR="00F336B2" w:rsidRPr="00BE5DD7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10.Município participante do Programa  de Classificação dos municípios em 2022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BE5DD7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BE5DD7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BE5DD7" w:rsidRDefault="00CF53CE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BE5DD7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BE5DD7" w:rsidTr="00F336B2">
        <w:trPr>
          <w:jc w:val="center"/>
        </w:trPr>
        <w:tc>
          <w:tcPr>
            <w:tcW w:w="3920" w:type="dxa"/>
            <w:vAlign w:val="center"/>
          </w:tcPr>
          <w:p w:rsidR="00F336B2" w:rsidRPr="00BE5DD7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 xml:space="preserve">11. Abrangência de divulgação/promoção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BE5DD7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BE5DD7" w:rsidRDefault="00CF53CE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80E58" w:rsidRPr="00BE5DD7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BE5DD7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BE5DD7" w:rsidTr="00F336B2">
        <w:trPr>
          <w:jc w:val="center"/>
        </w:trPr>
        <w:tc>
          <w:tcPr>
            <w:tcW w:w="3920" w:type="dxa"/>
            <w:vAlign w:val="center"/>
          </w:tcPr>
          <w:p w:rsidR="00F336B2" w:rsidRPr="00BE5DD7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12.Âmbito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BE5DD7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BE5DD7" w:rsidRDefault="00CF53CE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80E58" w:rsidRPr="00BE5DD7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BE5DD7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92A0C" w:rsidRPr="00BE5DD7" w:rsidTr="00492A0C">
        <w:trPr>
          <w:jc w:val="center"/>
        </w:trPr>
        <w:tc>
          <w:tcPr>
            <w:tcW w:w="3920" w:type="dxa"/>
            <w:vAlign w:val="center"/>
          </w:tcPr>
          <w:p w:rsidR="00492A0C" w:rsidRPr="00BE5DD7" w:rsidRDefault="00492A0C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13. Evento com contratação de seguro para os participantes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A0C" w:rsidRPr="00BE5DD7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A0C" w:rsidRPr="00BE5DD7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492A0C" w:rsidRPr="00BE5DD7" w:rsidRDefault="00CF53CE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492A0C" w:rsidRPr="00BE5DD7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BE5DD7" w:rsidTr="00F336B2">
        <w:trPr>
          <w:jc w:val="center"/>
        </w:trPr>
        <w:tc>
          <w:tcPr>
            <w:tcW w:w="4610" w:type="dxa"/>
            <w:gridSpan w:val="2"/>
          </w:tcPr>
          <w:p w:rsidR="00F336B2" w:rsidRPr="00BE5DD7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F336B2" w:rsidRPr="00BE5DD7" w:rsidRDefault="00CF53CE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1396" w:type="dxa"/>
            <w:vAlign w:val="center"/>
          </w:tcPr>
          <w:p w:rsidR="00F336B2" w:rsidRPr="00BE5DD7" w:rsidRDefault="00CF53CE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1234" w:type="dxa"/>
            <w:vAlign w:val="center"/>
          </w:tcPr>
          <w:p w:rsidR="00F336B2" w:rsidRPr="00BE5DD7" w:rsidRDefault="00F336B2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BE5DD7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F336B2" w:rsidRPr="00BE5DD7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F336B2" w:rsidRPr="00BE5DD7" w:rsidRDefault="00CF53CE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5DD7">
              <w:rPr>
                <w:rFonts w:ascii="Arial" w:eastAsia="Arial Unicode MS" w:hAnsi="Arial" w:cs="Arial"/>
                <w:sz w:val="20"/>
                <w:szCs w:val="20"/>
              </w:rPr>
              <w:t>48</w:t>
            </w:r>
          </w:p>
        </w:tc>
      </w:tr>
    </w:tbl>
    <w:p w:rsidR="001B7FFE" w:rsidRPr="00BE5DD7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BE5DD7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BE5DD7">
        <w:rPr>
          <w:rFonts w:ascii="Arial" w:hAnsi="Arial" w:cs="Arial"/>
          <w:sz w:val="20"/>
          <w:szCs w:val="20"/>
        </w:rPr>
        <w:t>Campo Grande,</w:t>
      </w:r>
      <w:r w:rsidR="00655BAF" w:rsidRPr="00BE5DD7">
        <w:rPr>
          <w:rFonts w:ascii="Arial" w:hAnsi="Arial" w:cs="Arial"/>
          <w:sz w:val="20"/>
          <w:szCs w:val="20"/>
        </w:rPr>
        <w:t xml:space="preserve"> </w:t>
      </w:r>
      <w:r w:rsidR="00346511" w:rsidRPr="00BE5DD7">
        <w:rPr>
          <w:rFonts w:ascii="Arial" w:hAnsi="Arial" w:cs="Arial"/>
          <w:sz w:val="20"/>
          <w:szCs w:val="20"/>
        </w:rPr>
        <w:t>03</w:t>
      </w:r>
      <w:r w:rsidRPr="00BE5DD7">
        <w:rPr>
          <w:rFonts w:ascii="Arial" w:hAnsi="Arial" w:cs="Arial"/>
          <w:sz w:val="20"/>
          <w:szCs w:val="20"/>
        </w:rPr>
        <w:t xml:space="preserve"> de</w:t>
      </w:r>
      <w:r w:rsidR="000323BA" w:rsidRPr="00BE5DD7">
        <w:rPr>
          <w:rFonts w:ascii="Arial" w:hAnsi="Arial" w:cs="Arial"/>
          <w:sz w:val="20"/>
          <w:szCs w:val="20"/>
        </w:rPr>
        <w:t xml:space="preserve"> </w:t>
      </w:r>
      <w:r w:rsidR="00346511" w:rsidRPr="00BE5DD7">
        <w:rPr>
          <w:rFonts w:ascii="Arial" w:hAnsi="Arial" w:cs="Arial"/>
          <w:sz w:val="20"/>
          <w:szCs w:val="20"/>
        </w:rPr>
        <w:t>maio</w:t>
      </w:r>
      <w:r w:rsidRPr="00BE5DD7">
        <w:rPr>
          <w:rFonts w:ascii="Arial" w:hAnsi="Arial" w:cs="Arial"/>
          <w:sz w:val="20"/>
          <w:szCs w:val="20"/>
        </w:rPr>
        <w:t xml:space="preserve"> de 202</w:t>
      </w:r>
      <w:r w:rsidR="00346511" w:rsidRPr="00BE5DD7">
        <w:rPr>
          <w:rFonts w:ascii="Arial" w:hAnsi="Arial" w:cs="Arial"/>
          <w:sz w:val="20"/>
          <w:szCs w:val="20"/>
        </w:rPr>
        <w:t>2</w:t>
      </w:r>
      <w:r w:rsidRPr="00BE5DD7">
        <w:rPr>
          <w:rFonts w:ascii="Arial" w:hAnsi="Arial" w:cs="Arial"/>
          <w:sz w:val="20"/>
          <w:szCs w:val="20"/>
        </w:rPr>
        <w:t>.</w:t>
      </w:r>
    </w:p>
    <w:p w:rsidR="001B7FFE" w:rsidRPr="00BE5DD7" w:rsidRDefault="001B7FFE" w:rsidP="001B7FFE">
      <w:pPr>
        <w:rPr>
          <w:rFonts w:ascii="Arial" w:hAnsi="Arial" w:cs="Arial"/>
          <w:sz w:val="20"/>
          <w:szCs w:val="20"/>
        </w:rPr>
      </w:pPr>
      <w:r w:rsidRPr="00BE5DD7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BE5DD7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E5DD7">
        <w:rPr>
          <w:rFonts w:ascii="Arial" w:hAnsi="Arial" w:cs="Arial"/>
          <w:sz w:val="20"/>
          <w:szCs w:val="20"/>
        </w:rPr>
        <w:t>Greice Aparecida Domingos Feliciano</w:t>
      </w:r>
      <w:r w:rsidRPr="00BE5DD7">
        <w:rPr>
          <w:rFonts w:ascii="Arial" w:hAnsi="Arial" w:cs="Arial"/>
          <w:sz w:val="20"/>
          <w:szCs w:val="20"/>
        </w:rPr>
        <w:tab/>
        <w:t>__________________________</w:t>
      </w:r>
      <w:r w:rsidRPr="00BE5DD7">
        <w:rPr>
          <w:rFonts w:ascii="Arial" w:hAnsi="Arial" w:cs="Arial"/>
          <w:sz w:val="20"/>
          <w:szCs w:val="20"/>
        </w:rPr>
        <w:tab/>
      </w:r>
    </w:p>
    <w:p w:rsidR="001B7FFE" w:rsidRPr="00BE5DD7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BE5DD7">
        <w:rPr>
          <w:rFonts w:ascii="Arial" w:hAnsi="Arial" w:cs="Arial"/>
          <w:sz w:val="20"/>
          <w:szCs w:val="20"/>
        </w:rPr>
        <w:lastRenderedPageBreak/>
        <w:t>Héder</w:t>
      </w:r>
      <w:proofErr w:type="spellEnd"/>
      <w:r w:rsidRPr="00BE5DD7">
        <w:rPr>
          <w:rFonts w:ascii="Arial" w:hAnsi="Arial" w:cs="Arial"/>
          <w:sz w:val="20"/>
          <w:szCs w:val="20"/>
        </w:rPr>
        <w:t xml:space="preserve"> César Sanches</w:t>
      </w:r>
      <w:r w:rsidRPr="00BE5DD7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1B7FFE" w:rsidRPr="00BE5DD7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E5DD7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BE5DD7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BE5DD7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E5DD7">
        <w:rPr>
          <w:rFonts w:ascii="Arial" w:hAnsi="Arial" w:cs="Arial"/>
          <w:sz w:val="20"/>
          <w:szCs w:val="20"/>
        </w:rPr>
        <w:t xml:space="preserve">Thatiane </w:t>
      </w:r>
      <w:proofErr w:type="spellStart"/>
      <w:r w:rsidRPr="00BE5DD7">
        <w:rPr>
          <w:rFonts w:ascii="Arial" w:hAnsi="Arial" w:cs="Arial"/>
          <w:sz w:val="20"/>
          <w:szCs w:val="20"/>
        </w:rPr>
        <w:t>Poiato</w:t>
      </w:r>
      <w:proofErr w:type="spellEnd"/>
      <w:r w:rsidRPr="00BE5D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5DD7">
        <w:rPr>
          <w:rFonts w:ascii="Arial" w:hAnsi="Arial" w:cs="Arial"/>
          <w:sz w:val="20"/>
          <w:szCs w:val="20"/>
        </w:rPr>
        <w:t>Castelani</w:t>
      </w:r>
      <w:proofErr w:type="spellEnd"/>
      <w:r w:rsidRPr="00BE5DD7">
        <w:rPr>
          <w:rFonts w:ascii="Arial" w:hAnsi="Arial" w:cs="Arial"/>
          <w:sz w:val="20"/>
          <w:szCs w:val="20"/>
        </w:rPr>
        <w:t xml:space="preserve"> Coelho</w:t>
      </w:r>
      <w:r w:rsidRPr="00BE5DD7">
        <w:rPr>
          <w:rFonts w:ascii="Arial" w:hAnsi="Arial" w:cs="Arial"/>
          <w:sz w:val="20"/>
          <w:szCs w:val="20"/>
        </w:rPr>
        <w:tab/>
        <w:t>___________________________</w:t>
      </w:r>
    </w:p>
    <w:p w:rsidR="002C2B37" w:rsidRPr="00BE5DD7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E5DD7">
        <w:rPr>
          <w:rFonts w:ascii="Arial" w:hAnsi="Arial" w:cs="Arial"/>
          <w:sz w:val="20"/>
          <w:szCs w:val="20"/>
        </w:rPr>
        <w:t xml:space="preserve">Cristiane Ferrari (Presidente da Comissão) - </w:t>
      </w:r>
      <w:r w:rsidRPr="00BE5DD7">
        <w:rPr>
          <w:rFonts w:ascii="Arial" w:hAnsi="Arial" w:cs="Arial"/>
          <w:sz w:val="20"/>
          <w:szCs w:val="20"/>
        </w:rPr>
        <w:tab/>
        <w:t>______________________</w:t>
      </w:r>
    </w:p>
    <w:sectPr w:rsidR="002C2B37" w:rsidRPr="00BE5DD7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19AC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1DB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43F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D7A8B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92A0C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6F5674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D56BD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B64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40F"/>
    <w:rsid w:val="00B225B9"/>
    <w:rsid w:val="00B243BC"/>
    <w:rsid w:val="00B25027"/>
    <w:rsid w:val="00B328E0"/>
    <w:rsid w:val="00B32AD5"/>
    <w:rsid w:val="00B368CB"/>
    <w:rsid w:val="00B36F59"/>
    <w:rsid w:val="00B37002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E5DD7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5747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53CE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45CDE-A2DF-431D-8E8A-F8B4C01D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1872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5</cp:revision>
  <cp:lastPrinted>2022-04-26T14:22:00Z</cp:lastPrinted>
  <dcterms:created xsi:type="dcterms:W3CDTF">2022-05-05T13:06:00Z</dcterms:created>
  <dcterms:modified xsi:type="dcterms:W3CDTF">2022-05-05T13:44:00Z</dcterms:modified>
</cp:coreProperties>
</file>