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800EE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800EE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800EE">
        <w:rPr>
          <w:rFonts w:ascii="Arial" w:hAnsi="Arial" w:cs="Arial"/>
          <w:b/>
          <w:sz w:val="20"/>
          <w:szCs w:val="20"/>
        </w:rPr>
        <w:t>0</w:t>
      </w:r>
      <w:r w:rsidR="00492A0C" w:rsidRPr="00D800EE">
        <w:rPr>
          <w:rFonts w:ascii="Arial" w:hAnsi="Arial" w:cs="Arial"/>
          <w:b/>
          <w:sz w:val="20"/>
          <w:szCs w:val="20"/>
        </w:rPr>
        <w:t>3</w:t>
      </w:r>
      <w:r w:rsidRPr="00D800EE">
        <w:rPr>
          <w:rFonts w:ascii="Arial" w:hAnsi="Arial" w:cs="Arial"/>
          <w:b/>
          <w:sz w:val="20"/>
          <w:szCs w:val="20"/>
        </w:rPr>
        <w:t>/202</w:t>
      </w:r>
      <w:r w:rsidR="00346511" w:rsidRPr="00D800EE">
        <w:rPr>
          <w:rFonts w:ascii="Arial" w:hAnsi="Arial" w:cs="Arial"/>
          <w:b/>
          <w:sz w:val="20"/>
          <w:szCs w:val="20"/>
        </w:rPr>
        <w:t>2</w:t>
      </w:r>
      <w:r w:rsidRPr="00D800EE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D800EE">
        <w:rPr>
          <w:rFonts w:ascii="Arial" w:hAnsi="Arial" w:cs="Arial"/>
          <w:b/>
          <w:sz w:val="20"/>
          <w:szCs w:val="20"/>
        </w:rPr>
        <w:t>Municípios</w:t>
      </w:r>
    </w:p>
    <w:p w:rsidR="000D7A8B" w:rsidRPr="00D800EE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800EE">
        <w:rPr>
          <w:rFonts w:ascii="Arial" w:hAnsi="Arial" w:cs="Arial"/>
          <w:b/>
          <w:sz w:val="20"/>
          <w:szCs w:val="20"/>
        </w:rPr>
        <w:t xml:space="preserve">NOME DA OSC: </w:t>
      </w:r>
      <w:r w:rsidR="00C57479" w:rsidRPr="00D800EE">
        <w:rPr>
          <w:rFonts w:ascii="Arial" w:hAnsi="Arial" w:cs="Arial"/>
          <w:sz w:val="20"/>
          <w:szCs w:val="20"/>
        </w:rPr>
        <w:t>ASOCIAÇÃO DE CICLISMO PEDAL BODOQUENA BIKE TEAM. ACPB</w:t>
      </w:r>
    </w:p>
    <w:p w:rsidR="00346511" w:rsidRPr="00D800EE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D800EE">
        <w:rPr>
          <w:rFonts w:ascii="Arial" w:hAnsi="Arial" w:cs="Arial"/>
          <w:b/>
          <w:sz w:val="20"/>
          <w:szCs w:val="20"/>
        </w:rPr>
        <w:t xml:space="preserve">NOME DO PROJETO: </w:t>
      </w:r>
      <w:r w:rsidR="00C57479" w:rsidRPr="00D800EE">
        <w:rPr>
          <w:rFonts w:ascii="Arial" w:hAnsi="Arial" w:cs="Arial"/>
          <w:sz w:val="20"/>
          <w:szCs w:val="20"/>
        </w:rPr>
        <w:t>BONITO ADVENTURE DE CICLISMO MTB MARATHON</w:t>
      </w:r>
    </w:p>
    <w:p w:rsidR="001B7FFE" w:rsidRPr="00D800EE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D800EE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D800E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D800E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D800EE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D800E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D800E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D800EE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D800E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D800EE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D800EE" w:rsidTr="00F336B2">
        <w:trPr>
          <w:jc w:val="center"/>
        </w:trPr>
        <w:tc>
          <w:tcPr>
            <w:tcW w:w="3920" w:type="dxa"/>
            <w:vAlign w:val="center"/>
          </w:tcPr>
          <w:p w:rsidR="001B7FFE" w:rsidRPr="00D800EE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D800EE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D800EE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800EE" w:rsidRDefault="00C57479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800EE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800EE" w:rsidRDefault="00C57479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800EE" w:rsidRDefault="00C57479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800E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D800EE" w:rsidTr="00F336B2">
        <w:trPr>
          <w:jc w:val="center"/>
        </w:trPr>
        <w:tc>
          <w:tcPr>
            <w:tcW w:w="3920" w:type="dxa"/>
            <w:vAlign w:val="center"/>
          </w:tcPr>
          <w:p w:rsidR="00F476DB" w:rsidRPr="00D800EE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D800E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D800E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800EE" w:rsidRDefault="00C57479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800EE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800EE" w:rsidRDefault="00C57479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800E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C57479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0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D800EE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800EE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D800EE" w:rsidRDefault="00C57479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D800EE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D800E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D800E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D800E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3920" w:type="dxa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D800EE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D800E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D800EE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92A0C" w:rsidRPr="00D800EE" w:rsidTr="00492A0C">
        <w:trPr>
          <w:jc w:val="center"/>
        </w:trPr>
        <w:tc>
          <w:tcPr>
            <w:tcW w:w="3920" w:type="dxa"/>
            <w:vAlign w:val="center"/>
          </w:tcPr>
          <w:p w:rsidR="00492A0C" w:rsidRPr="00D800EE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D800E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D800E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D800EE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D800EE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jc w:val="center"/>
        </w:trPr>
        <w:tc>
          <w:tcPr>
            <w:tcW w:w="4610" w:type="dxa"/>
            <w:gridSpan w:val="2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D800EE" w:rsidRDefault="00C57479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396" w:type="dxa"/>
            <w:vAlign w:val="center"/>
          </w:tcPr>
          <w:p w:rsidR="00F336B2" w:rsidRPr="00D800EE" w:rsidRDefault="00C57479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234" w:type="dxa"/>
            <w:vAlign w:val="center"/>
          </w:tcPr>
          <w:p w:rsidR="00F336B2" w:rsidRPr="00D800EE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D800EE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D800EE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D800EE" w:rsidRDefault="00C57479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800EE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</w:tr>
    </w:tbl>
    <w:p w:rsidR="001B7FFE" w:rsidRPr="00D800EE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800EE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>Campo Grande,</w:t>
      </w:r>
      <w:r w:rsidR="00655BAF" w:rsidRPr="00D800EE">
        <w:rPr>
          <w:rFonts w:ascii="Arial" w:hAnsi="Arial" w:cs="Arial"/>
          <w:sz w:val="20"/>
          <w:szCs w:val="20"/>
        </w:rPr>
        <w:t xml:space="preserve"> </w:t>
      </w:r>
      <w:r w:rsidR="00346511" w:rsidRPr="00D800EE">
        <w:rPr>
          <w:rFonts w:ascii="Arial" w:hAnsi="Arial" w:cs="Arial"/>
          <w:sz w:val="20"/>
          <w:szCs w:val="20"/>
        </w:rPr>
        <w:t>03</w:t>
      </w:r>
      <w:r w:rsidRPr="00D800EE">
        <w:rPr>
          <w:rFonts w:ascii="Arial" w:hAnsi="Arial" w:cs="Arial"/>
          <w:sz w:val="20"/>
          <w:szCs w:val="20"/>
        </w:rPr>
        <w:t xml:space="preserve"> de</w:t>
      </w:r>
      <w:r w:rsidR="000323BA" w:rsidRPr="00D800EE">
        <w:rPr>
          <w:rFonts w:ascii="Arial" w:hAnsi="Arial" w:cs="Arial"/>
          <w:sz w:val="20"/>
          <w:szCs w:val="20"/>
        </w:rPr>
        <w:t xml:space="preserve"> </w:t>
      </w:r>
      <w:r w:rsidR="00346511" w:rsidRPr="00D800EE">
        <w:rPr>
          <w:rFonts w:ascii="Arial" w:hAnsi="Arial" w:cs="Arial"/>
          <w:sz w:val="20"/>
          <w:szCs w:val="20"/>
        </w:rPr>
        <w:t>maio</w:t>
      </w:r>
      <w:r w:rsidRPr="00D800EE">
        <w:rPr>
          <w:rFonts w:ascii="Arial" w:hAnsi="Arial" w:cs="Arial"/>
          <w:sz w:val="20"/>
          <w:szCs w:val="20"/>
        </w:rPr>
        <w:t xml:space="preserve"> de 202</w:t>
      </w:r>
      <w:r w:rsidR="00346511" w:rsidRPr="00D800EE">
        <w:rPr>
          <w:rFonts w:ascii="Arial" w:hAnsi="Arial" w:cs="Arial"/>
          <w:sz w:val="20"/>
          <w:szCs w:val="20"/>
        </w:rPr>
        <w:t>2</w:t>
      </w:r>
      <w:r w:rsidRPr="00D800EE">
        <w:rPr>
          <w:rFonts w:ascii="Arial" w:hAnsi="Arial" w:cs="Arial"/>
          <w:sz w:val="20"/>
          <w:szCs w:val="20"/>
        </w:rPr>
        <w:t>.</w:t>
      </w:r>
    </w:p>
    <w:p w:rsidR="001B7FFE" w:rsidRPr="00D800EE" w:rsidRDefault="001B7FFE" w:rsidP="001B7FFE">
      <w:pPr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D800EE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>Greice Aparecida Domingos Feliciano</w:t>
      </w:r>
      <w:r w:rsidRPr="00D800EE">
        <w:rPr>
          <w:rFonts w:ascii="Arial" w:hAnsi="Arial" w:cs="Arial"/>
          <w:sz w:val="20"/>
          <w:szCs w:val="20"/>
        </w:rPr>
        <w:tab/>
        <w:t>__________________________</w:t>
      </w:r>
      <w:r w:rsidRPr="00D800EE">
        <w:rPr>
          <w:rFonts w:ascii="Arial" w:hAnsi="Arial" w:cs="Arial"/>
          <w:sz w:val="20"/>
          <w:szCs w:val="20"/>
        </w:rPr>
        <w:tab/>
      </w:r>
    </w:p>
    <w:p w:rsidR="001B7FFE" w:rsidRPr="00D800EE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800EE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D800EE">
        <w:rPr>
          <w:rFonts w:ascii="Arial" w:hAnsi="Arial" w:cs="Arial"/>
          <w:sz w:val="20"/>
          <w:szCs w:val="20"/>
        </w:rPr>
        <w:t xml:space="preserve"> César Sanches</w:t>
      </w:r>
      <w:r w:rsidRPr="00D800E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D800EE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800EE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800EE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D800EE">
        <w:rPr>
          <w:rFonts w:ascii="Arial" w:hAnsi="Arial" w:cs="Arial"/>
          <w:sz w:val="20"/>
          <w:szCs w:val="20"/>
        </w:rPr>
        <w:t>Poiato</w:t>
      </w:r>
      <w:proofErr w:type="spellEnd"/>
      <w:r w:rsidRPr="00D800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EE">
        <w:rPr>
          <w:rFonts w:ascii="Arial" w:hAnsi="Arial" w:cs="Arial"/>
          <w:sz w:val="20"/>
          <w:szCs w:val="20"/>
        </w:rPr>
        <w:t>Castelani</w:t>
      </w:r>
      <w:proofErr w:type="spellEnd"/>
      <w:r w:rsidRPr="00D800EE">
        <w:rPr>
          <w:rFonts w:ascii="Arial" w:hAnsi="Arial" w:cs="Arial"/>
          <w:sz w:val="20"/>
          <w:szCs w:val="20"/>
        </w:rPr>
        <w:t xml:space="preserve"> Coelho</w:t>
      </w:r>
      <w:r w:rsidRPr="00D800EE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D800EE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800EE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D800EE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D800E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00EE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467A6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C848-45A6-4B34-ABB2-A2F1C7CF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2022-05-05T12:59:00Z</dcterms:created>
  <dcterms:modified xsi:type="dcterms:W3CDTF">2022-05-05T13:43:00Z</dcterms:modified>
</cp:coreProperties>
</file>