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6F78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4F6F78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4F6F78">
        <w:rPr>
          <w:rFonts w:ascii="Arial" w:hAnsi="Arial" w:cs="Arial"/>
          <w:b/>
          <w:sz w:val="20"/>
          <w:szCs w:val="20"/>
        </w:rPr>
        <w:t>0</w:t>
      </w:r>
      <w:r w:rsidR="00492A0C" w:rsidRPr="004F6F78">
        <w:rPr>
          <w:rFonts w:ascii="Arial" w:hAnsi="Arial" w:cs="Arial"/>
          <w:b/>
          <w:sz w:val="20"/>
          <w:szCs w:val="20"/>
        </w:rPr>
        <w:t>3</w:t>
      </w:r>
      <w:r w:rsidRPr="004F6F78">
        <w:rPr>
          <w:rFonts w:ascii="Arial" w:hAnsi="Arial" w:cs="Arial"/>
          <w:b/>
          <w:sz w:val="20"/>
          <w:szCs w:val="20"/>
        </w:rPr>
        <w:t>/202</w:t>
      </w:r>
      <w:r w:rsidR="00346511" w:rsidRPr="004F6F78">
        <w:rPr>
          <w:rFonts w:ascii="Arial" w:hAnsi="Arial" w:cs="Arial"/>
          <w:b/>
          <w:sz w:val="20"/>
          <w:szCs w:val="20"/>
        </w:rPr>
        <w:t>2</w:t>
      </w:r>
      <w:r w:rsidRPr="004F6F78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4F6F78">
        <w:rPr>
          <w:rFonts w:ascii="Arial" w:hAnsi="Arial" w:cs="Arial"/>
          <w:b/>
          <w:sz w:val="20"/>
          <w:szCs w:val="20"/>
        </w:rPr>
        <w:t>Municípios</w:t>
      </w:r>
    </w:p>
    <w:p w:rsidR="000D7A8B" w:rsidRPr="004F6F78" w:rsidRDefault="000D7A8B" w:rsidP="006F5674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4F6F78">
        <w:rPr>
          <w:rFonts w:ascii="Arial" w:hAnsi="Arial" w:cs="Arial"/>
          <w:b/>
          <w:sz w:val="20"/>
          <w:szCs w:val="20"/>
        </w:rPr>
        <w:t xml:space="preserve">NOME DA OSC: </w:t>
      </w:r>
      <w:r w:rsidR="006A5597" w:rsidRPr="004F6F78">
        <w:rPr>
          <w:rFonts w:ascii="Arial" w:hAnsi="Arial" w:cs="Arial"/>
          <w:sz w:val="20"/>
          <w:szCs w:val="20"/>
        </w:rPr>
        <w:t>ASSOCIAÇÃO DA FEIRA CENTRAL, CULTURAL E TURÍSTICA DE CAMPO GRANDE</w:t>
      </w:r>
    </w:p>
    <w:p w:rsidR="00346511" w:rsidRPr="004F6F78" w:rsidRDefault="000D7A8B" w:rsidP="000C143F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4F6F78">
        <w:rPr>
          <w:rFonts w:ascii="Arial" w:hAnsi="Arial" w:cs="Arial"/>
          <w:b/>
          <w:sz w:val="20"/>
          <w:szCs w:val="20"/>
        </w:rPr>
        <w:t xml:space="preserve">NOME DO PROJETO: </w:t>
      </w:r>
      <w:r w:rsidR="00D823B0" w:rsidRPr="004F6F78">
        <w:rPr>
          <w:rFonts w:ascii="Arial" w:hAnsi="Arial" w:cs="Arial"/>
          <w:sz w:val="20"/>
          <w:szCs w:val="20"/>
        </w:rPr>
        <w:t>XV FESTIVAL DO SOBÁ</w:t>
      </w:r>
      <w:bookmarkStart w:id="0" w:name="_GoBack"/>
      <w:bookmarkEnd w:id="0"/>
    </w:p>
    <w:p w:rsidR="001B7FFE" w:rsidRPr="004F6F78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6F78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4F6F78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4F6F78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4F6F78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4F6F78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4F6F7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4F6F7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4F6F78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4F6F7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4F6F78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4F6F78" w:rsidTr="00F336B2">
        <w:trPr>
          <w:jc w:val="center"/>
        </w:trPr>
        <w:tc>
          <w:tcPr>
            <w:tcW w:w="3920" w:type="dxa"/>
            <w:vAlign w:val="center"/>
          </w:tcPr>
          <w:p w:rsidR="001B7FFE" w:rsidRPr="004F6F78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4F6F78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4F6F78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4F6F78" w:rsidRDefault="00D823B0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4F6F78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4F6F78" w:rsidRDefault="00D823B0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4F6F78" w:rsidRDefault="00D823B0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4F6F78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4F6F78" w:rsidTr="00F336B2">
        <w:trPr>
          <w:jc w:val="center"/>
        </w:trPr>
        <w:tc>
          <w:tcPr>
            <w:tcW w:w="3920" w:type="dxa"/>
            <w:vAlign w:val="center"/>
          </w:tcPr>
          <w:p w:rsidR="00F476DB" w:rsidRPr="004F6F78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4F6F78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4F6F78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4F6F78" w:rsidRDefault="00D823B0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4F6F78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4F6F78" w:rsidRDefault="00D823B0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4F6F78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D823B0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4F6F78" w:rsidRDefault="00324C52" w:rsidP="00C57479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4F6F78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4F6F78" w:rsidRDefault="00D823B0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4F6F78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D823B0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4F6F78" w:rsidRDefault="00D823B0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4F6F78" w:rsidRDefault="00D823B0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4F6F78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4F6F78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4F6F78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4F6F78" w:rsidRDefault="00D823B0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4F6F78" w:rsidTr="00F336B2">
        <w:trPr>
          <w:jc w:val="center"/>
        </w:trPr>
        <w:tc>
          <w:tcPr>
            <w:tcW w:w="3920" w:type="dxa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4F6F78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4F6F78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4F6F78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4F6F78" w:rsidRDefault="00D823B0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492A0C" w:rsidRPr="004F6F78" w:rsidTr="00492A0C">
        <w:trPr>
          <w:jc w:val="center"/>
        </w:trPr>
        <w:tc>
          <w:tcPr>
            <w:tcW w:w="3920" w:type="dxa"/>
            <w:vAlign w:val="center"/>
          </w:tcPr>
          <w:p w:rsidR="00492A0C" w:rsidRPr="004F6F78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4F6F78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4F6F78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4F6F78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492A0C" w:rsidRPr="004F6F78" w:rsidRDefault="00D823B0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4F6F78" w:rsidTr="00F336B2">
        <w:trPr>
          <w:jc w:val="center"/>
        </w:trPr>
        <w:tc>
          <w:tcPr>
            <w:tcW w:w="4610" w:type="dxa"/>
            <w:gridSpan w:val="2"/>
          </w:tcPr>
          <w:p w:rsidR="00F336B2" w:rsidRPr="004F6F7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4F6F78" w:rsidRDefault="00D823B0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1396" w:type="dxa"/>
            <w:vAlign w:val="center"/>
          </w:tcPr>
          <w:p w:rsidR="00F336B2" w:rsidRPr="004F6F78" w:rsidRDefault="00D823B0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1234" w:type="dxa"/>
            <w:vAlign w:val="center"/>
          </w:tcPr>
          <w:p w:rsidR="00F336B2" w:rsidRPr="004F6F78" w:rsidRDefault="00F336B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4F6F78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4F6F78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4F6F78" w:rsidRDefault="00D823B0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6F78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</w:tr>
    </w:tbl>
    <w:p w:rsidR="001B7FFE" w:rsidRPr="004F6F78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4F6F78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4F6F78">
        <w:rPr>
          <w:rFonts w:ascii="Arial" w:hAnsi="Arial" w:cs="Arial"/>
          <w:sz w:val="20"/>
          <w:szCs w:val="20"/>
        </w:rPr>
        <w:t>Campo Grande,</w:t>
      </w:r>
      <w:r w:rsidR="00655BAF" w:rsidRPr="004F6F78">
        <w:rPr>
          <w:rFonts w:ascii="Arial" w:hAnsi="Arial" w:cs="Arial"/>
          <w:sz w:val="20"/>
          <w:szCs w:val="20"/>
        </w:rPr>
        <w:t xml:space="preserve"> </w:t>
      </w:r>
      <w:r w:rsidR="00346511" w:rsidRPr="004F6F78">
        <w:rPr>
          <w:rFonts w:ascii="Arial" w:hAnsi="Arial" w:cs="Arial"/>
          <w:sz w:val="20"/>
          <w:szCs w:val="20"/>
        </w:rPr>
        <w:t>03</w:t>
      </w:r>
      <w:r w:rsidRPr="004F6F78">
        <w:rPr>
          <w:rFonts w:ascii="Arial" w:hAnsi="Arial" w:cs="Arial"/>
          <w:sz w:val="20"/>
          <w:szCs w:val="20"/>
        </w:rPr>
        <w:t xml:space="preserve"> de</w:t>
      </w:r>
      <w:r w:rsidR="000323BA" w:rsidRPr="004F6F78">
        <w:rPr>
          <w:rFonts w:ascii="Arial" w:hAnsi="Arial" w:cs="Arial"/>
          <w:sz w:val="20"/>
          <w:szCs w:val="20"/>
        </w:rPr>
        <w:t xml:space="preserve"> </w:t>
      </w:r>
      <w:r w:rsidR="00346511" w:rsidRPr="004F6F78">
        <w:rPr>
          <w:rFonts w:ascii="Arial" w:hAnsi="Arial" w:cs="Arial"/>
          <w:sz w:val="20"/>
          <w:szCs w:val="20"/>
        </w:rPr>
        <w:t>maio</w:t>
      </w:r>
      <w:r w:rsidRPr="004F6F78">
        <w:rPr>
          <w:rFonts w:ascii="Arial" w:hAnsi="Arial" w:cs="Arial"/>
          <w:sz w:val="20"/>
          <w:szCs w:val="20"/>
        </w:rPr>
        <w:t xml:space="preserve"> de 202</w:t>
      </w:r>
      <w:r w:rsidR="00346511" w:rsidRPr="004F6F78">
        <w:rPr>
          <w:rFonts w:ascii="Arial" w:hAnsi="Arial" w:cs="Arial"/>
          <w:sz w:val="20"/>
          <w:szCs w:val="20"/>
        </w:rPr>
        <w:t>2</w:t>
      </w:r>
      <w:r w:rsidRPr="004F6F78">
        <w:rPr>
          <w:rFonts w:ascii="Arial" w:hAnsi="Arial" w:cs="Arial"/>
          <w:sz w:val="20"/>
          <w:szCs w:val="20"/>
        </w:rPr>
        <w:t>.</w:t>
      </w:r>
    </w:p>
    <w:p w:rsidR="001B7FFE" w:rsidRPr="004F6F78" w:rsidRDefault="001B7FFE" w:rsidP="001B7FFE">
      <w:pPr>
        <w:rPr>
          <w:rFonts w:ascii="Arial" w:hAnsi="Arial" w:cs="Arial"/>
          <w:sz w:val="20"/>
          <w:szCs w:val="20"/>
        </w:rPr>
      </w:pPr>
      <w:r w:rsidRPr="004F6F78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4F6F78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F6F78">
        <w:rPr>
          <w:rFonts w:ascii="Arial" w:hAnsi="Arial" w:cs="Arial"/>
          <w:sz w:val="20"/>
          <w:szCs w:val="20"/>
        </w:rPr>
        <w:t>Greice Aparecida Domingos Feliciano</w:t>
      </w:r>
      <w:r w:rsidRPr="004F6F78">
        <w:rPr>
          <w:rFonts w:ascii="Arial" w:hAnsi="Arial" w:cs="Arial"/>
          <w:sz w:val="20"/>
          <w:szCs w:val="20"/>
        </w:rPr>
        <w:tab/>
        <w:t>__________________________</w:t>
      </w:r>
      <w:r w:rsidRPr="004F6F78">
        <w:rPr>
          <w:rFonts w:ascii="Arial" w:hAnsi="Arial" w:cs="Arial"/>
          <w:sz w:val="20"/>
          <w:szCs w:val="20"/>
        </w:rPr>
        <w:tab/>
      </w:r>
    </w:p>
    <w:p w:rsidR="001B7FFE" w:rsidRPr="004F6F78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4F6F78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4F6F78">
        <w:rPr>
          <w:rFonts w:ascii="Arial" w:hAnsi="Arial" w:cs="Arial"/>
          <w:sz w:val="20"/>
          <w:szCs w:val="20"/>
        </w:rPr>
        <w:t xml:space="preserve"> César Sanches</w:t>
      </w:r>
      <w:r w:rsidRPr="004F6F78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4F6F78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F6F78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4F6F78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4F6F78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F6F78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4F6F78">
        <w:rPr>
          <w:rFonts w:ascii="Arial" w:hAnsi="Arial" w:cs="Arial"/>
          <w:sz w:val="20"/>
          <w:szCs w:val="20"/>
        </w:rPr>
        <w:t>Poiato</w:t>
      </w:r>
      <w:proofErr w:type="spellEnd"/>
      <w:r w:rsidRPr="004F6F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F78">
        <w:rPr>
          <w:rFonts w:ascii="Arial" w:hAnsi="Arial" w:cs="Arial"/>
          <w:sz w:val="20"/>
          <w:szCs w:val="20"/>
        </w:rPr>
        <w:t>Castelani</w:t>
      </w:r>
      <w:proofErr w:type="spellEnd"/>
      <w:r w:rsidRPr="004F6F78">
        <w:rPr>
          <w:rFonts w:ascii="Arial" w:hAnsi="Arial" w:cs="Arial"/>
          <w:sz w:val="20"/>
          <w:szCs w:val="20"/>
        </w:rPr>
        <w:t xml:space="preserve"> Coelho</w:t>
      </w:r>
      <w:r w:rsidRPr="004F6F78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4F6F78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F6F78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4F6F78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4F6F78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19AC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43F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4F6F78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597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6F5674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D56BD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5747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823B0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DCA7-8793-4710-9317-3F5CCC6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lstopa</dc:creator>
  <cp:lastModifiedBy>Cristiane Ferrari</cp:lastModifiedBy>
  <cp:revision>4</cp:revision>
  <cp:lastPrinted>2022-04-26T14:22:00Z</cp:lastPrinted>
  <dcterms:created xsi:type="dcterms:W3CDTF">2022-05-05T13:09:00Z</dcterms:created>
  <dcterms:modified xsi:type="dcterms:W3CDTF">2022-05-05T13:42:00Z</dcterms:modified>
</cp:coreProperties>
</file>