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15174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15174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151745">
        <w:rPr>
          <w:rFonts w:ascii="Arial" w:hAnsi="Arial" w:cs="Arial"/>
          <w:b/>
          <w:sz w:val="20"/>
          <w:szCs w:val="20"/>
        </w:rPr>
        <w:t>0</w:t>
      </w:r>
      <w:r w:rsidR="00492A0C" w:rsidRPr="00151745">
        <w:rPr>
          <w:rFonts w:ascii="Arial" w:hAnsi="Arial" w:cs="Arial"/>
          <w:b/>
          <w:sz w:val="20"/>
          <w:szCs w:val="20"/>
        </w:rPr>
        <w:t>3</w:t>
      </w:r>
      <w:r w:rsidRPr="00151745">
        <w:rPr>
          <w:rFonts w:ascii="Arial" w:hAnsi="Arial" w:cs="Arial"/>
          <w:b/>
          <w:sz w:val="20"/>
          <w:szCs w:val="20"/>
        </w:rPr>
        <w:t>/202</w:t>
      </w:r>
      <w:r w:rsidR="00346511" w:rsidRPr="00151745">
        <w:rPr>
          <w:rFonts w:ascii="Arial" w:hAnsi="Arial" w:cs="Arial"/>
          <w:b/>
          <w:sz w:val="20"/>
          <w:szCs w:val="20"/>
        </w:rPr>
        <w:t>2</w:t>
      </w:r>
      <w:r w:rsidRPr="00151745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151745">
        <w:rPr>
          <w:rFonts w:ascii="Arial" w:hAnsi="Arial" w:cs="Arial"/>
          <w:b/>
          <w:sz w:val="20"/>
          <w:szCs w:val="20"/>
        </w:rPr>
        <w:t>Municípios</w:t>
      </w:r>
    </w:p>
    <w:p w:rsidR="000D7A8B" w:rsidRPr="00151745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151745">
        <w:rPr>
          <w:rFonts w:ascii="Arial" w:hAnsi="Arial" w:cs="Arial"/>
          <w:b/>
          <w:sz w:val="20"/>
          <w:szCs w:val="20"/>
        </w:rPr>
        <w:t xml:space="preserve">NOME DA OSC: </w:t>
      </w:r>
      <w:r w:rsidR="006F5674" w:rsidRPr="00151745">
        <w:rPr>
          <w:rFonts w:ascii="Arial" w:hAnsi="Arial" w:cs="Arial"/>
          <w:sz w:val="20"/>
          <w:szCs w:val="20"/>
        </w:rPr>
        <w:t>ASSOCIAÇÃO COMUNITÁRIA DOS MORADORES DO DIST</w:t>
      </w:r>
      <w:bookmarkStart w:id="0" w:name="_GoBack"/>
      <w:bookmarkEnd w:id="0"/>
      <w:r w:rsidR="006F5674" w:rsidRPr="00151745">
        <w:rPr>
          <w:rFonts w:ascii="Arial" w:hAnsi="Arial" w:cs="Arial"/>
          <w:sz w:val="20"/>
          <w:szCs w:val="20"/>
        </w:rPr>
        <w:t>RITO DE PIRAPUTANGA</w:t>
      </w:r>
    </w:p>
    <w:p w:rsidR="00346511" w:rsidRPr="00151745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151745">
        <w:rPr>
          <w:rFonts w:ascii="Arial" w:hAnsi="Arial" w:cs="Arial"/>
          <w:b/>
          <w:sz w:val="20"/>
          <w:szCs w:val="20"/>
        </w:rPr>
        <w:t xml:space="preserve">NOME DO PROJETO: </w:t>
      </w:r>
      <w:r w:rsidR="006F5674" w:rsidRPr="00151745">
        <w:rPr>
          <w:rFonts w:ascii="Arial" w:hAnsi="Arial" w:cs="Arial"/>
          <w:sz w:val="20"/>
          <w:szCs w:val="20"/>
        </w:rPr>
        <w:t>PANTANAL ULTRA 2022</w:t>
      </w:r>
    </w:p>
    <w:p w:rsidR="001B7FFE" w:rsidRPr="00151745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15174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1517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1517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15174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1517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1517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15174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1517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15174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151745" w:rsidTr="00F336B2">
        <w:trPr>
          <w:jc w:val="center"/>
        </w:trPr>
        <w:tc>
          <w:tcPr>
            <w:tcW w:w="3920" w:type="dxa"/>
            <w:vAlign w:val="center"/>
          </w:tcPr>
          <w:p w:rsidR="001B7FFE" w:rsidRPr="0015174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15174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151745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51745" w:rsidRDefault="001960F7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51745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51745" w:rsidRDefault="001960F7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51745" w:rsidRDefault="001960F7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51745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151745" w:rsidTr="00F336B2">
        <w:trPr>
          <w:jc w:val="center"/>
        </w:trPr>
        <w:tc>
          <w:tcPr>
            <w:tcW w:w="3920" w:type="dxa"/>
            <w:vAlign w:val="center"/>
          </w:tcPr>
          <w:p w:rsidR="00F476DB" w:rsidRPr="00151745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15174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15174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51745" w:rsidRDefault="001960F7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5174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51745" w:rsidRDefault="001960F7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51745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1960F7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7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151745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51745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51745" w:rsidRDefault="00F476DB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151745" w:rsidRDefault="001960F7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15174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5174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5174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51745" w:rsidTr="00F336B2">
        <w:trPr>
          <w:jc w:val="center"/>
        </w:trPr>
        <w:tc>
          <w:tcPr>
            <w:tcW w:w="3920" w:type="dxa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5174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5174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5174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151745" w:rsidTr="00492A0C">
        <w:trPr>
          <w:jc w:val="center"/>
        </w:trPr>
        <w:tc>
          <w:tcPr>
            <w:tcW w:w="3920" w:type="dxa"/>
            <w:vAlign w:val="center"/>
          </w:tcPr>
          <w:p w:rsidR="00492A0C" w:rsidRPr="00151745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15174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15174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151745" w:rsidRDefault="001960F7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15174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jc w:val="center"/>
        </w:trPr>
        <w:tc>
          <w:tcPr>
            <w:tcW w:w="4610" w:type="dxa"/>
            <w:gridSpan w:val="2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151745" w:rsidRDefault="001960F7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396" w:type="dxa"/>
            <w:vAlign w:val="center"/>
          </w:tcPr>
          <w:p w:rsidR="00F336B2" w:rsidRPr="00151745" w:rsidRDefault="001960F7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1234" w:type="dxa"/>
            <w:vAlign w:val="center"/>
          </w:tcPr>
          <w:p w:rsidR="00F336B2" w:rsidRPr="00151745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5174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15174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151745" w:rsidRDefault="001960F7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51745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</w:tbl>
    <w:p w:rsidR="001B7FFE" w:rsidRPr="0015174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15174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>Campo Grande,</w:t>
      </w:r>
      <w:r w:rsidR="00655BAF" w:rsidRPr="00151745">
        <w:rPr>
          <w:rFonts w:ascii="Arial" w:hAnsi="Arial" w:cs="Arial"/>
          <w:sz w:val="20"/>
          <w:szCs w:val="20"/>
        </w:rPr>
        <w:t xml:space="preserve"> </w:t>
      </w:r>
      <w:r w:rsidR="00346511" w:rsidRPr="00151745">
        <w:rPr>
          <w:rFonts w:ascii="Arial" w:hAnsi="Arial" w:cs="Arial"/>
          <w:sz w:val="20"/>
          <w:szCs w:val="20"/>
        </w:rPr>
        <w:t>03</w:t>
      </w:r>
      <w:r w:rsidRPr="00151745">
        <w:rPr>
          <w:rFonts w:ascii="Arial" w:hAnsi="Arial" w:cs="Arial"/>
          <w:sz w:val="20"/>
          <w:szCs w:val="20"/>
        </w:rPr>
        <w:t xml:space="preserve"> de</w:t>
      </w:r>
      <w:r w:rsidR="000323BA" w:rsidRPr="00151745">
        <w:rPr>
          <w:rFonts w:ascii="Arial" w:hAnsi="Arial" w:cs="Arial"/>
          <w:sz w:val="20"/>
          <w:szCs w:val="20"/>
        </w:rPr>
        <w:t xml:space="preserve"> </w:t>
      </w:r>
      <w:r w:rsidR="00346511" w:rsidRPr="00151745">
        <w:rPr>
          <w:rFonts w:ascii="Arial" w:hAnsi="Arial" w:cs="Arial"/>
          <w:sz w:val="20"/>
          <w:szCs w:val="20"/>
        </w:rPr>
        <w:t>maio</w:t>
      </w:r>
      <w:r w:rsidRPr="00151745">
        <w:rPr>
          <w:rFonts w:ascii="Arial" w:hAnsi="Arial" w:cs="Arial"/>
          <w:sz w:val="20"/>
          <w:szCs w:val="20"/>
        </w:rPr>
        <w:t xml:space="preserve"> de 202</w:t>
      </w:r>
      <w:r w:rsidR="00346511" w:rsidRPr="00151745">
        <w:rPr>
          <w:rFonts w:ascii="Arial" w:hAnsi="Arial" w:cs="Arial"/>
          <w:sz w:val="20"/>
          <w:szCs w:val="20"/>
        </w:rPr>
        <w:t>2</w:t>
      </w:r>
      <w:r w:rsidRPr="00151745">
        <w:rPr>
          <w:rFonts w:ascii="Arial" w:hAnsi="Arial" w:cs="Arial"/>
          <w:sz w:val="20"/>
          <w:szCs w:val="20"/>
        </w:rPr>
        <w:t>.</w:t>
      </w:r>
    </w:p>
    <w:p w:rsidR="001B7FFE" w:rsidRPr="00151745" w:rsidRDefault="001B7FFE" w:rsidP="001B7FFE">
      <w:pPr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15174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>Greice Aparecida Domingos Feliciano</w:t>
      </w:r>
      <w:r w:rsidRPr="00151745">
        <w:rPr>
          <w:rFonts w:ascii="Arial" w:hAnsi="Arial" w:cs="Arial"/>
          <w:sz w:val="20"/>
          <w:szCs w:val="20"/>
        </w:rPr>
        <w:tab/>
        <w:t>__________________________</w:t>
      </w:r>
      <w:r w:rsidRPr="00151745">
        <w:rPr>
          <w:rFonts w:ascii="Arial" w:hAnsi="Arial" w:cs="Arial"/>
          <w:sz w:val="20"/>
          <w:szCs w:val="20"/>
        </w:rPr>
        <w:tab/>
      </w:r>
    </w:p>
    <w:p w:rsidR="001B7FFE" w:rsidRPr="0015174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151745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151745">
        <w:rPr>
          <w:rFonts w:ascii="Arial" w:hAnsi="Arial" w:cs="Arial"/>
          <w:sz w:val="20"/>
          <w:szCs w:val="20"/>
        </w:rPr>
        <w:t xml:space="preserve"> César Sanches</w:t>
      </w:r>
      <w:r w:rsidRPr="0015174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15174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15174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15174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151745">
        <w:rPr>
          <w:rFonts w:ascii="Arial" w:hAnsi="Arial" w:cs="Arial"/>
          <w:sz w:val="20"/>
          <w:szCs w:val="20"/>
        </w:rPr>
        <w:t>Poiato</w:t>
      </w:r>
      <w:proofErr w:type="spellEnd"/>
      <w:r w:rsidRPr="001517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745">
        <w:rPr>
          <w:rFonts w:ascii="Arial" w:hAnsi="Arial" w:cs="Arial"/>
          <w:sz w:val="20"/>
          <w:szCs w:val="20"/>
        </w:rPr>
        <w:t>Castelani</w:t>
      </w:r>
      <w:proofErr w:type="spellEnd"/>
      <w:r w:rsidRPr="00151745">
        <w:rPr>
          <w:rFonts w:ascii="Arial" w:hAnsi="Arial" w:cs="Arial"/>
          <w:sz w:val="20"/>
          <w:szCs w:val="20"/>
        </w:rPr>
        <w:t xml:space="preserve"> Coelho</w:t>
      </w:r>
      <w:r w:rsidRPr="0015174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15174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5174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15174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15174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1745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960F7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CD74-A74B-42D5-B32C-31C5E55F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lstopa</dc:creator>
  <cp:lastModifiedBy>Cristiane Ferrari</cp:lastModifiedBy>
  <cp:revision>3</cp:revision>
  <cp:lastPrinted>2022-04-26T14:22:00Z</cp:lastPrinted>
  <dcterms:created xsi:type="dcterms:W3CDTF">2022-05-05T13:03:00Z</dcterms:created>
  <dcterms:modified xsi:type="dcterms:W3CDTF">2022-05-05T13:42:00Z</dcterms:modified>
</cp:coreProperties>
</file>