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6C66C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6C66C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6C66C5">
        <w:rPr>
          <w:rFonts w:ascii="Arial" w:hAnsi="Arial" w:cs="Arial"/>
          <w:b/>
          <w:sz w:val="20"/>
          <w:szCs w:val="20"/>
        </w:rPr>
        <w:t>0</w:t>
      </w:r>
      <w:r w:rsidR="00492A0C" w:rsidRPr="006C66C5">
        <w:rPr>
          <w:rFonts w:ascii="Arial" w:hAnsi="Arial" w:cs="Arial"/>
          <w:b/>
          <w:sz w:val="20"/>
          <w:szCs w:val="20"/>
        </w:rPr>
        <w:t>3</w:t>
      </w:r>
      <w:r w:rsidRPr="006C66C5">
        <w:rPr>
          <w:rFonts w:ascii="Arial" w:hAnsi="Arial" w:cs="Arial"/>
          <w:b/>
          <w:sz w:val="20"/>
          <w:szCs w:val="20"/>
        </w:rPr>
        <w:t>/202</w:t>
      </w:r>
      <w:r w:rsidR="00346511" w:rsidRPr="006C66C5">
        <w:rPr>
          <w:rFonts w:ascii="Arial" w:hAnsi="Arial" w:cs="Arial"/>
          <w:b/>
          <w:sz w:val="20"/>
          <w:szCs w:val="20"/>
        </w:rPr>
        <w:t>2</w:t>
      </w:r>
      <w:r w:rsidRPr="006C66C5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6C66C5">
        <w:rPr>
          <w:rFonts w:ascii="Arial" w:hAnsi="Arial" w:cs="Arial"/>
          <w:b/>
          <w:sz w:val="20"/>
          <w:szCs w:val="20"/>
        </w:rPr>
        <w:t>Municípios</w:t>
      </w:r>
    </w:p>
    <w:p w:rsidR="002160B4" w:rsidRPr="006C66C5" w:rsidRDefault="00252C17" w:rsidP="002160B4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6C66C5">
        <w:rPr>
          <w:rFonts w:ascii="Arial" w:hAnsi="Arial" w:cs="Arial"/>
          <w:b/>
          <w:sz w:val="20"/>
          <w:szCs w:val="20"/>
        </w:rPr>
        <w:t>Nome d</w:t>
      </w:r>
      <w:r w:rsidR="00492A0C" w:rsidRPr="006C66C5">
        <w:rPr>
          <w:rFonts w:ascii="Arial" w:hAnsi="Arial" w:cs="Arial"/>
          <w:b/>
          <w:sz w:val="20"/>
          <w:szCs w:val="20"/>
        </w:rPr>
        <w:t>a OSC</w:t>
      </w:r>
      <w:r w:rsidR="001B7FFE" w:rsidRPr="006C66C5">
        <w:rPr>
          <w:rFonts w:ascii="Arial" w:hAnsi="Arial" w:cs="Arial"/>
          <w:b/>
          <w:sz w:val="20"/>
          <w:szCs w:val="20"/>
        </w:rPr>
        <w:t xml:space="preserve">: </w:t>
      </w:r>
      <w:r w:rsidR="002160B4" w:rsidRPr="006C66C5">
        <w:rPr>
          <w:rFonts w:ascii="Arial" w:hAnsi="Arial" w:cs="Arial"/>
          <w:b/>
          <w:sz w:val="20"/>
          <w:szCs w:val="20"/>
        </w:rPr>
        <w:t>ARARAS BIKE CLUBE DE NOVA ANDRADINA, MS</w:t>
      </w:r>
    </w:p>
    <w:p w:rsidR="002160B4" w:rsidRPr="006C66C5" w:rsidRDefault="002160B4" w:rsidP="002160B4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6C66C5">
        <w:rPr>
          <w:rFonts w:ascii="Arial" w:hAnsi="Arial" w:cs="Arial"/>
          <w:b/>
          <w:sz w:val="20"/>
          <w:szCs w:val="20"/>
        </w:rPr>
        <w:t>Nome do Projeto: 1º DESAFIO DAS ARARAS NO VALE DAS ÁGUAS</w:t>
      </w:r>
    </w:p>
    <w:p w:rsidR="001B7FFE" w:rsidRPr="006C66C5" w:rsidRDefault="001B7FFE" w:rsidP="002160B4">
      <w:pPr>
        <w:jc w:val="both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6C66C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6C66C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6C66C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6C66C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6C66C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6C66C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6C66C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6C66C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6C66C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6C66C5" w:rsidTr="00F336B2">
        <w:trPr>
          <w:jc w:val="center"/>
        </w:trPr>
        <w:tc>
          <w:tcPr>
            <w:tcW w:w="3920" w:type="dxa"/>
            <w:vAlign w:val="center"/>
          </w:tcPr>
          <w:p w:rsidR="001B7FFE" w:rsidRPr="006C66C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6C66C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6C66C5" w:rsidRDefault="001B7FFE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C66C5" w:rsidRDefault="002160B4" w:rsidP="002160B4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6C66C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6C66C5" w:rsidRDefault="00F336B2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C66C5" w:rsidRDefault="002160B4" w:rsidP="002160B4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6C66C5" w:rsidRDefault="00F336B2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C66C5" w:rsidRDefault="00F476DB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6C66C5" w:rsidTr="00F336B2">
        <w:trPr>
          <w:jc w:val="center"/>
        </w:trPr>
        <w:tc>
          <w:tcPr>
            <w:tcW w:w="3920" w:type="dxa"/>
            <w:vAlign w:val="center"/>
          </w:tcPr>
          <w:p w:rsidR="00F476DB" w:rsidRPr="006C66C5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6C66C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6C66C5" w:rsidRDefault="00F476DB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C66C5" w:rsidRDefault="00F476DB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6C66C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6C66C5" w:rsidRDefault="00F336B2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C66C5" w:rsidRDefault="00F476DB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21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24C52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C66C5" w:rsidRDefault="00F336B2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C66C5" w:rsidRDefault="00F336B2" w:rsidP="0021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6C66C5" w:rsidRDefault="00F476DB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C66C5" w:rsidRDefault="002160B4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6C66C5" w:rsidRDefault="002160B4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6C66C5" w:rsidRDefault="00F336B2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6C66C5" w:rsidRDefault="002160B4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6C66C5" w:rsidRDefault="00F80E58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6C66C5" w:rsidRDefault="00F80E58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6C66C5" w:rsidRDefault="00C302C9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6C66C5" w:rsidRDefault="00F80E58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6C66C5" w:rsidTr="00F336B2">
        <w:trPr>
          <w:jc w:val="center"/>
        </w:trPr>
        <w:tc>
          <w:tcPr>
            <w:tcW w:w="3920" w:type="dxa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6C66C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6C66C5" w:rsidRDefault="00F80E58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6C66C5" w:rsidRDefault="00F80E58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6C66C5" w:rsidRDefault="002160B4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6C66C5" w:rsidTr="00492A0C">
        <w:trPr>
          <w:jc w:val="center"/>
        </w:trPr>
        <w:tc>
          <w:tcPr>
            <w:tcW w:w="3920" w:type="dxa"/>
            <w:vAlign w:val="center"/>
          </w:tcPr>
          <w:p w:rsidR="00492A0C" w:rsidRPr="006C66C5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6C66C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6C66C5" w:rsidRDefault="00492A0C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6C66C5" w:rsidRDefault="00492A0C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92A0C" w:rsidRPr="006C66C5" w:rsidRDefault="002160B4" w:rsidP="002160B4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C66C5" w:rsidTr="00F336B2">
        <w:trPr>
          <w:jc w:val="center"/>
        </w:trPr>
        <w:tc>
          <w:tcPr>
            <w:tcW w:w="4610" w:type="dxa"/>
            <w:gridSpan w:val="2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vAlign w:val="center"/>
          </w:tcPr>
          <w:p w:rsidR="00F336B2" w:rsidRPr="006C66C5" w:rsidRDefault="00C302C9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234" w:type="dxa"/>
            <w:vAlign w:val="center"/>
          </w:tcPr>
          <w:p w:rsidR="00F336B2" w:rsidRPr="006C66C5" w:rsidRDefault="002160B4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6C66C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6C66C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C66C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6C66C5" w:rsidRDefault="00C302C9" w:rsidP="002160B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</w:tr>
    </w:tbl>
    <w:p w:rsidR="001B7FFE" w:rsidRPr="006C66C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6C66C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>Campo Grande,</w:t>
      </w:r>
      <w:r w:rsidR="00655BAF" w:rsidRPr="006C66C5">
        <w:rPr>
          <w:rFonts w:ascii="Arial" w:hAnsi="Arial" w:cs="Arial"/>
          <w:sz w:val="20"/>
          <w:szCs w:val="20"/>
        </w:rPr>
        <w:t xml:space="preserve"> </w:t>
      </w:r>
      <w:r w:rsidR="00346511" w:rsidRPr="006C66C5">
        <w:rPr>
          <w:rFonts w:ascii="Arial" w:hAnsi="Arial" w:cs="Arial"/>
          <w:sz w:val="20"/>
          <w:szCs w:val="20"/>
        </w:rPr>
        <w:t>0</w:t>
      </w:r>
      <w:r w:rsidR="00F01CD9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6C66C5">
        <w:rPr>
          <w:rFonts w:ascii="Arial" w:hAnsi="Arial" w:cs="Arial"/>
          <w:sz w:val="20"/>
          <w:szCs w:val="20"/>
        </w:rPr>
        <w:t xml:space="preserve"> de</w:t>
      </w:r>
      <w:r w:rsidR="000323BA" w:rsidRPr="006C66C5">
        <w:rPr>
          <w:rFonts w:ascii="Arial" w:hAnsi="Arial" w:cs="Arial"/>
          <w:sz w:val="20"/>
          <w:szCs w:val="20"/>
        </w:rPr>
        <w:t xml:space="preserve"> </w:t>
      </w:r>
      <w:r w:rsidR="00346511" w:rsidRPr="006C66C5">
        <w:rPr>
          <w:rFonts w:ascii="Arial" w:hAnsi="Arial" w:cs="Arial"/>
          <w:sz w:val="20"/>
          <w:szCs w:val="20"/>
        </w:rPr>
        <w:t>maio</w:t>
      </w:r>
      <w:r w:rsidRPr="006C66C5">
        <w:rPr>
          <w:rFonts w:ascii="Arial" w:hAnsi="Arial" w:cs="Arial"/>
          <w:sz w:val="20"/>
          <w:szCs w:val="20"/>
        </w:rPr>
        <w:t xml:space="preserve"> de 202</w:t>
      </w:r>
      <w:r w:rsidR="00346511" w:rsidRPr="006C66C5">
        <w:rPr>
          <w:rFonts w:ascii="Arial" w:hAnsi="Arial" w:cs="Arial"/>
          <w:sz w:val="20"/>
          <w:szCs w:val="20"/>
        </w:rPr>
        <w:t>2</w:t>
      </w:r>
      <w:r w:rsidRPr="006C66C5">
        <w:rPr>
          <w:rFonts w:ascii="Arial" w:hAnsi="Arial" w:cs="Arial"/>
          <w:sz w:val="20"/>
          <w:szCs w:val="20"/>
        </w:rPr>
        <w:t>.</w:t>
      </w:r>
    </w:p>
    <w:p w:rsidR="001B7FFE" w:rsidRPr="006C66C5" w:rsidRDefault="001B7FFE" w:rsidP="001B7FFE">
      <w:pPr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6C66C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lastRenderedPageBreak/>
        <w:t>Greice Aparecida Domingos Feliciano</w:t>
      </w:r>
      <w:r w:rsidRPr="006C66C5">
        <w:rPr>
          <w:rFonts w:ascii="Arial" w:hAnsi="Arial" w:cs="Arial"/>
          <w:sz w:val="20"/>
          <w:szCs w:val="20"/>
        </w:rPr>
        <w:tab/>
        <w:t>__________________________</w:t>
      </w:r>
      <w:r w:rsidRPr="006C66C5">
        <w:rPr>
          <w:rFonts w:ascii="Arial" w:hAnsi="Arial" w:cs="Arial"/>
          <w:sz w:val="20"/>
          <w:szCs w:val="20"/>
        </w:rPr>
        <w:tab/>
      </w:r>
    </w:p>
    <w:p w:rsidR="001B7FFE" w:rsidRPr="006C66C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6C66C5">
        <w:rPr>
          <w:rFonts w:ascii="Arial" w:hAnsi="Arial" w:cs="Arial"/>
          <w:sz w:val="20"/>
          <w:szCs w:val="20"/>
        </w:rPr>
        <w:t>Héder</w:t>
      </w:r>
      <w:proofErr w:type="spellEnd"/>
      <w:r w:rsidRPr="006C66C5">
        <w:rPr>
          <w:rFonts w:ascii="Arial" w:hAnsi="Arial" w:cs="Arial"/>
          <w:sz w:val="20"/>
          <w:szCs w:val="20"/>
        </w:rPr>
        <w:t xml:space="preserve"> César Sanches</w:t>
      </w:r>
      <w:r w:rsidRPr="006C66C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6C66C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6C66C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6C66C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6C66C5">
        <w:rPr>
          <w:rFonts w:ascii="Arial" w:hAnsi="Arial" w:cs="Arial"/>
          <w:sz w:val="20"/>
          <w:szCs w:val="20"/>
        </w:rPr>
        <w:t>Poiato</w:t>
      </w:r>
      <w:proofErr w:type="spellEnd"/>
      <w:r w:rsidRPr="006C66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66C5">
        <w:rPr>
          <w:rFonts w:ascii="Arial" w:hAnsi="Arial" w:cs="Arial"/>
          <w:sz w:val="20"/>
          <w:szCs w:val="20"/>
        </w:rPr>
        <w:t>Castelani</w:t>
      </w:r>
      <w:proofErr w:type="spellEnd"/>
      <w:r w:rsidRPr="006C66C5">
        <w:rPr>
          <w:rFonts w:ascii="Arial" w:hAnsi="Arial" w:cs="Arial"/>
          <w:sz w:val="20"/>
          <w:szCs w:val="20"/>
        </w:rPr>
        <w:t xml:space="preserve"> Coelho</w:t>
      </w:r>
      <w:r w:rsidRPr="006C66C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6C66C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C66C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6C66C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6C66C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E5E7E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0B4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C66C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02C9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1CD9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7669"/>
  <w15:docId w15:val="{6DDB7AFD-2293-4BFE-86F6-408DF73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6A67-1226-49A7-80BB-07AF6F56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1869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5</cp:revision>
  <cp:lastPrinted>2022-04-26T14:22:00Z</cp:lastPrinted>
  <dcterms:created xsi:type="dcterms:W3CDTF">2022-05-04T20:18:00Z</dcterms:created>
  <dcterms:modified xsi:type="dcterms:W3CDTF">2022-05-10T13:04:00Z</dcterms:modified>
</cp:coreProperties>
</file>