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6766CF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6766CF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6766CF">
        <w:rPr>
          <w:rFonts w:ascii="Arial" w:hAnsi="Arial" w:cs="Arial"/>
          <w:b/>
          <w:sz w:val="20"/>
          <w:szCs w:val="20"/>
        </w:rPr>
        <w:t>02</w:t>
      </w:r>
      <w:r w:rsidRPr="006766CF">
        <w:rPr>
          <w:rFonts w:ascii="Arial" w:hAnsi="Arial" w:cs="Arial"/>
          <w:b/>
          <w:sz w:val="20"/>
          <w:szCs w:val="20"/>
        </w:rPr>
        <w:t>/202</w:t>
      </w:r>
      <w:r w:rsidR="00346511" w:rsidRPr="006766CF">
        <w:rPr>
          <w:rFonts w:ascii="Arial" w:hAnsi="Arial" w:cs="Arial"/>
          <w:b/>
          <w:sz w:val="20"/>
          <w:szCs w:val="20"/>
        </w:rPr>
        <w:t>2</w:t>
      </w:r>
      <w:r w:rsidRPr="006766CF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6766CF">
        <w:rPr>
          <w:rFonts w:ascii="Arial" w:hAnsi="Arial" w:cs="Arial"/>
          <w:b/>
          <w:sz w:val="20"/>
          <w:szCs w:val="20"/>
        </w:rPr>
        <w:t>Municípios</w:t>
      </w:r>
    </w:p>
    <w:p w:rsidR="0060097F" w:rsidRPr="006766CF" w:rsidRDefault="00252C17" w:rsidP="0060097F">
      <w:pPr>
        <w:spacing w:after="0" w:line="360" w:lineRule="auto"/>
        <w:ind w:left="-709" w:right="-852"/>
        <w:jc w:val="both"/>
        <w:rPr>
          <w:rFonts w:ascii="Arial" w:hAnsi="Arial" w:cs="Arial"/>
          <w:bCs/>
          <w:sz w:val="20"/>
          <w:szCs w:val="20"/>
        </w:rPr>
      </w:pPr>
      <w:r w:rsidRPr="006766CF">
        <w:rPr>
          <w:rFonts w:ascii="Arial" w:hAnsi="Arial" w:cs="Arial"/>
          <w:b/>
          <w:sz w:val="20"/>
          <w:szCs w:val="20"/>
        </w:rPr>
        <w:t>Nome do Município</w:t>
      </w:r>
      <w:r w:rsidR="001B7FFE" w:rsidRPr="006766CF">
        <w:rPr>
          <w:rFonts w:ascii="Arial" w:hAnsi="Arial" w:cs="Arial"/>
          <w:b/>
          <w:sz w:val="20"/>
          <w:szCs w:val="20"/>
        </w:rPr>
        <w:t xml:space="preserve">: </w:t>
      </w:r>
      <w:r w:rsidR="0060097F" w:rsidRPr="006766CF">
        <w:rPr>
          <w:rFonts w:ascii="Arial" w:hAnsi="Arial" w:cs="Arial"/>
          <w:bCs/>
          <w:sz w:val="20"/>
          <w:szCs w:val="20"/>
        </w:rPr>
        <w:t>AQUIDAUANA</w:t>
      </w:r>
      <w:bookmarkStart w:id="0" w:name="_GoBack"/>
      <w:bookmarkEnd w:id="0"/>
    </w:p>
    <w:p w:rsidR="0060097F" w:rsidRPr="006766CF" w:rsidRDefault="0060097F" w:rsidP="0060097F">
      <w:pPr>
        <w:spacing w:after="0"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6766CF">
        <w:rPr>
          <w:rFonts w:ascii="Arial" w:hAnsi="Arial" w:cs="Arial"/>
          <w:b/>
          <w:sz w:val="20"/>
          <w:szCs w:val="20"/>
        </w:rPr>
        <w:t>Nome do Projeto:</w:t>
      </w:r>
      <w:r w:rsidRPr="006766CF">
        <w:rPr>
          <w:rFonts w:ascii="Arial" w:hAnsi="Arial" w:cs="Arial"/>
          <w:bCs/>
          <w:sz w:val="20"/>
          <w:szCs w:val="20"/>
        </w:rPr>
        <w:t xml:space="preserve"> VIII 3ª FESTA DO PEIXE DE CAMISÃO - 2022</w:t>
      </w:r>
    </w:p>
    <w:p w:rsidR="001B7FFE" w:rsidRPr="006766CF" w:rsidRDefault="001B7FFE" w:rsidP="0060097F">
      <w:pPr>
        <w:jc w:val="both"/>
        <w:rPr>
          <w:rFonts w:ascii="Arial" w:hAnsi="Arial" w:cs="Arial"/>
          <w:sz w:val="20"/>
          <w:szCs w:val="20"/>
        </w:rPr>
      </w:pPr>
      <w:r w:rsidRPr="006766CF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6766CF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6766CF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6766CF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6766CF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6766CF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6766CF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6766CF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6766CF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6766CF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6766CF" w:rsidTr="00F336B2">
        <w:trPr>
          <w:jc w:val="center"/>
        </w:trPr>
        <w:tc>
          <w:tcPr>
            <w:tcW w:w="3920" w:type="dxa"/>
            <w:vAlign w:val="center"/>
          </w:tcPr>
          <w:p w:rsidR="001B7FFE" w:rsidRPr="006766CF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6766CF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6766CF" w:rsidRDefault="001B7FF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6766CF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6766CF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766CF" w:rsidTr="00F336B2">
        <w:trPr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6766CF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6766CF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6766CF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6766CF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766CF" w:rsidTr="00F336B2">
        <w:trPr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6766CF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6766CF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6766CF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6766CF" w:rsidTr="00F336B2">
        <w:trPr>
          <w:jc w:val="center"/>
        </w:trPr>
        <w:tc>
          <w:tcPr>
            <w:tcW w:w="3920" w:type="dxa"/>
            <w:vAlign w:val="center"/>
          </w:tcPr>
          <w:p w:rsidR="00F476DB" w:rsidRPr="006766CF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6766CF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6766CF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6766CF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6766CF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766CF" w:rsidTr="00F336B2">
        <w:trPr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6766CF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6766CF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6766CF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6766CF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766CF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5D4A8B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6766CF" w:rsidRDefault="00324C5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6766CF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766CF" w:rsidTr="00F336B2">
        <w:trPr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6766CF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6766CF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476DB" w:rsidRPr="006766CF" w:rsidRDefault="0060097F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6766CF" w:rsidTr="00F336B2">
        <w:trPr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6766CF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6766CF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766CF" w:rsidTr="00F336B2">
        <w:trPr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6766CF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6766CF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6766CF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6766CF" w:rsidTr="00F336B2">
        <w:trPr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6766CF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6766CF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6766CF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766CF" w:rsidTr="00F336B2">
        <w:trPr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6766CF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6766CF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6766CF" w:rsidRDefault="0060097F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6766CF" w:rsidTr="00F336B2">
        <w:trPr>
          <w:jc w:val="center"/>
        </w:trPr>
        <w:tc>
          <w:tcPr>
            <w:tcW w:w="3920" w:type="dxa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766CF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6766CF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6766CF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6766CF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6766CF" w:rsidTr="00F336B2">
        <w:trPr>
          <w:jc w:val="center"/>
        </w:trPr>
        <w:tc>
          <w:tcPr>
            <w:tcW w:w="4610" w:type="dxa"/>
            <w:gridSpan w:val="2"/>
          </w:tcPr>
          <w:p w:rsidR="00F336B2" w:rsidRPr="006766CF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6766CF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60097F" w:rsidRPr="006766C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F336B2" w:rsidRPr="006766CF" w:rsidRDefault="0060097F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234" w:type="dxa"/>
            <w:vAlign w:val="center"/>
          </w:tcPr>
          <w:p w:rsidR="00F336B2" w:rsidRPr="006766CF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766CF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6766CF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6766CF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66C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0097F" w:rsidRPr="006766C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</w:tbl>
    <w:p w:rsidR="001B7FFE" w:rsidRPr="006766CF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6766CF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6766CF">
        <w:rPr>
          <w:rFonts w:ascii="Arial" w:hAnsi="Arial" w:cs="Arial"/>
          <w:sz w:val="20"/>
          <w:szCs w:val="20"/>
        </w:rPr>
        <w:t>Campo Grande,</w:t>
      </w:r>
      <w:r w:rsidR="00655BAF" w:rsidRPr="006766CF">
        <w:rPr>
          <w:rFonts w:ascii="Arial" w:hAnsi="Arial" w:cs="Arial"/>
          <w:sz w:val="20"/>
          <w:szCs w:val="20"/>
        </w:rPr>
        <w:t xml:space="preserve"> </w:t>
      </w:r>
      <w:r w:rsidR="00346511" w:rsidRPr="006766CF">
        <w:rPr>
          <w:rFonts w:ascii="Arial" w:hAnsi="Arial" w:cs="Arial"/>
          <w:sz w:val="20"/>
          <w:szCs w:val="20"/>
        </w:rPr>
        <w:t>03</w:t>
      </w:r>
      <w:r w:rsidRPr="006766CF">
        <w:rPr>
          <w:rFonts w:ascii="Arial" w:hAnsi="Arial" w:cs="Arial"/>
          <w:sz w:val="20"/>
          <w:szCs w:val="20"/>
        </w:rPr>
        <w:t xml:space="preserve"> de</w:t>
      </w:r>
      <w:r w:rsidR="000323BA" w:rsidRPr="006766CF">
        <w:rPr>
          <w:rFonts w:ascii="Arial" w:hAnsi="Arial" w:cs="Arial"/>
          <w:sz w:val="20"/>
          <w:szCs w:val="20"/>
        </w:rPr>
        <w:t xml:space="preserve"> </w:t>
      </w:r>
      <w:r w:rsidR="00346511" w:rsidRPr="006766CF">
        <w:rPr>
          <w:rFonts w:ascii="Arial" w:hAnsi="Arial" w:cs="Arial"/>
          <w:sz w:val="20"/>
          <w:szCs w:val="20"/>
        </w:rPr>
        <w:t>maio</w:t>
      </w:r>
      <w:r w:rsidRPr="006766CF">
        <w:rPr>
          <w:rFonts w:ascii="Arial" w:hAnsi="Arial" w:cs="Arial"/>
          <w:sz w:val="20"/>
          <w:szCs w:val="20"/>
        </w:rPr>
        <w:t xml:space="preserve"> de 202</w:t>
      </w:r>
      <w:r w:rsidR="00346511" w:rsidRPr="006766CF">
        <w:rPr>
          <w:rFonts w:ascii="Arial" w:hAnsi="Arial" w:cs="Arial"/>
          <w:sz w:val="20"/>
          <w:szCs w:val="20"/>
        </w:rPr>
        <w:t>2</w:t>
      </w:r>
      <w:r w:rsidRPr="006766CF">
        <w:rPr>
          <w:rFonts w:ascii="Arial" w:hAnsi="Arial" w:cs="Arial"/>
          <w:sz w:val="20"/>
          <w:szCs w:val="20"/>
        </w:rPr>
        <w:t>.</w:t>
      </w:r>
    </w:p>
    <w:p w:rsidR="001B7FFE" w:rsidRPr="006766CF" w:rsidRDefault="001B7FFE" w:rsidP="001B7FFE">
      <w:pPr>
        <w:rPr>
          <w:rFonts w:ascii="Arial" w:hAnsi="Arial" w:cs="Arial"/>
          <w:sz w:val="20"/>
          <w:szCs w:val="20"/>
        </w:rPr>
      </w:pPr>
      <w:r w:rsidRPr="006766CF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6766CF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766CF">
        <w:rPr>
          <w:rFonts w:ascii="Arial" w:hAnsi="Arial" w:cs="Arial"/>
          <w:sz w:val="20"/>
          <w:szCs w:val="20"/>
        </w:rPr>
        <w:t>Greice Aparecida Domingos Feliciano</w:t>
      </w:r>
      <w:r w:rsidRPr="006766CF">
        <w:rPr>
          <w:rFonts w:ascii="Arial" w:hAnsi="Arial" w:cs="Arial"/>
          <w:sz w:val="20"/>
          <w:szCs w:val="20"/>
        </w:rPr>
        <w:tab/>
        <w:t>__________________________</w:t>
      </w:r>
      <w:r w:rsidRPr="006766CF">
        <w:rPr>
          <w:rFonts w:ascii="Arial" w:hAnsi="Arial" w:cs="Arial"/>
          <w:sz w:val="20"/>
          <w:szCs w:val="20"/>
        </w:rPr>
        <w:tab/>
      </w:r>
    </w:p>
    <w:p w:rsidR="001B7FFE" w:rsidRPr="006766CF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6766CF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6766CF">
        <w:rPr>
          <w:rFonts w:ascii="Arial" w:hAnsi="Arial" w:cs="Arial"/>
          <w:sz w:val="20"/>
          <w:szCs w:val="20"/>
        </w:rPr>
        <w:t xml:space="preserve"> César Sanches</w:t>
      </w:r>
      <w:r w:rsidRPr="006766CF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6766CF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766CF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6766CF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6766CF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766CF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6766CF">
        <w:rPr>
          <w:rFonts w:ascii="Arial" w:hAnsi="Arial" w:cs="Arial"/>
          <w:sz w:val="20"/>
          <w:szCs w:val="20"/>
        </w:rPr>
        <w:t>Poiato</w:t>
      </w:r>
      <w:proofErr w:type="spellEnd"/>
      <w:r w:rsidRPr="0067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6CF">
        <w:rPr>
          <w:rFonts w:ascii="Arial" w:hAnsi="Arial" w:cs="Arial"/>
          <w:sz w:val="20"/>
          <w:szCs w:val="20"/>
        </w:rPr>
        <w:t>Castelani</w:t>
      </w:r>
      <w:proofErr w:type="spellEnd"/>
      <w:r w:rsidRPr="006766CF">
        <w:rPr>
          <w:rFonts w:ascii="Arial" w:hAnsi="Arial" w:cs="Arial"/>
          <w:sz w:val="20"/>
          <w:szCs w:val="20"/>
        </w:rPr>
        <w:t xml:space="preserve"> Coelho</w:t>
      </w:r>
      <w:r w:rsidRPr="006766CF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6766CF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766CF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6766CF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6766CF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4A8B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097F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766CF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2E32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EB08-8FD4-4329-93D5-598FD87E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14A8-90BE-48BE-9433-09E12150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1782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2022-04-26T14:22:00Z</cp:lastPrinted>
  <dcterms:created xsi:type="dcterms:W3CDTF">2022-05-04T19:23:00Z</dcterms:created>
  <dcterms:modified xsi:type="dcterms:W3CDTF">2022-05-05T13:51:00Z</dcterms:modified>
</cp:coreProperties>
</file>