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3D10A6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3D10A6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3D10A6">
        <w:rPr>
          <w:rFonts w:ascii="Arial" w:hAnsi="Arial" w:cs="Arial"/>
          <w:b/>
          <w:sz w:val="20"/>
          <w:szCs w:val="20"/>
        </w:rPr>
        <w:t>0</w:t>
      </w:r>
      <w:r w:rsidR="00492A0C" w:rsidRPr="003D10A6">
        <w:rPr>
          <w:rFonts w:ascii="Arial" w:hAnsi="Arial" w:cs="Arial"/>
          <w:b/>
          <w:sz w:val="20"/>
          <w:szCs w:val="20"/>
        </w:rPr>
        <w:t>3</w:t>
      </w:r>
      <w:r w:rsidRPr="003D10A6">
        <w:rPr>
          <w:rFonts w:ascii="Arial" w:hAnsi="Arial" w:cs="Arial"/>
          <w:b/>
          <w:sz w:val="20"/>
          <w:szCs w:val="20"/>
        </w:rPr>
        <w:t>/202</w:t>
      </w:r>
      <w:r w:rsidR="00346511" w:rsidRPr="003D10A6">
        <w:rPr>
          <w:rFonts w:ascii="Arial" w:hAnsi="Arial" w:cs="Arial"/>
          <w:b/>
          <w:sz w:val="20"/>
          <w:szCs w:val="20"/>
        </w:rPr>
        <w:t>2</w:t>
      </w:r>
      <w:r w:rsidRPr="003D10A6">
        <w:rPr>
          <w:rFonts w:ascii="Arial" w:hAnsi="Arial" w:cs="Arial"/>
          <w:b/>
          <w:sz w:val="20"/>
          <w:szCs w:val="20"/>
        </w:rPr>
        <w:t xml:space="preserve"> – Realização de eventos geradores de fluxos turísticos por </w:t>
      </w:r>
      <w:r w:rsidR="00252C17" w:rsidRPr="003D10A6">
        <w:rPr>
          <w:rFonts w:ascii="Arial" w:hAnsi="Arial" w:cs="Arial"/>
          <w:b/>
          <w:sz w:val="20"/>
          <w:szCs w:val="20"/>
        </w:rPr>
        <w:t>Municípios</w:t>
      </w:r>
    </w:p>
    <w:p w:rsidR="000D7A8B" w:rsidRPr="003D10A6" w:rsidRDefault="000D7A8B" w:rsidP="006F5674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3D10A6">
        <w:rPr>
          <w:rFonts w:ascii="Arial" w:hAnsi="Arial" w:cs="Arial"/>
          <w:b/>
          <w:sz w:val="20"/>
          <w:szCs w:val="20"/>
        </w:rPr>
        <w:t xml:space="preserve">NOME DA OSC: </w:t>
      </w:r>
      <w:r w:rsidR="00A812C5" w:rsidRPr="003D10A6">
        <w:rPr>
          <w:rFonts w:ascii="Arial" w:hAnsi="Arial" w:cs="Arial"/>
          <w:sz w:val="20"/>
          <w:szCs w:val="20"/>
        </w:rPr>
        <w:t>APEPAR - ASSOCIAÇÃO DE PESCA ESPORTIVA DE PARANAÍBA - MS</w:t>
      </w:r>
    </w:p>
    <w:p w:rsidR="00346511" w:rsidRPr="003D10A6" w:rsidRDefault="000D7A8B" w:rsidP="000C143F">
      <w:pPr>
        <w:spacing w:after="0" w:line="360" w:lineRule="auto"/>
        <w:ind w:left="-709" w:right="-852" w:firstLine="709"/>
        <w:jc w:val="both"/>
        <w:rPr>
          <w:rFonts w:ascii="Arial" w:hAnsi="Arial" w:cs="Arial"/>
          <w:b/>
          <w:sz w:val="20"/>
          <w:szCs w:val="20"/>
        </w:rPr>
      </w:pPr>
      <w:r w:rsidRPr="003D10A6">
        <w:rPr>
          <w:rFonts w:ascii="Arial" w:hAnsi="Arial" w:cs="Arial"/>
          <w:b/>
          <w:sz w:val="20"/>
          <w:szCs w:val="20"/>
        </w:rPr>
        <w:t xml:space="preserve">NOME DO PROJETO: </w:t>
      </w:r>
      <w:r w:rsidR="00AF31F2" w:rsidRPr="003D10A6">
        <w:rPr>
          <w:rFonts w:ascii="Arial" w:hAnsi="Arial" w:cs="Arial"/>
          <w:sz w:val="20"/>
          <w:szCs w:val="20"/>
        </w:rPr>
        <w:t>7º TORNEIO DE PESC</w:t>
      </w:r>
      <w:bookmarkStart w:id="0" w:name="_GoBack"/>
      <w:bookmarkEnd w:id="0"/>
      <w:r w:rsidR="00AF31F2" w:rsidRPr="003D10A6">
        <w:rPr>
          <w:rFonts w:ascii="Arial" w:hAnsi="Arial" w:cs="Arial"/>
          <w:sz w:val="20"/>
          <w:szCs w:val="20"/>
        </w:rPr>
        <w:t>A ESPORTIVA APEPAR</w:t>
      </w:r>
    </w:p>
    <w:p w:rsidR="001B7FFE" w:rsidRPr="003D10A6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3D10A6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3D10A6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3D10A6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3D10A6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3D10A6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3D10A6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3D10A6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3D10A6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3D10A6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3D10A6" w:rsidTr="00F336B2">
        <w:trPr>
          <w:jc w:val="center"/>
        </w:trPr>
        <w:tc>
          <w:tcPr>
            <w:tcW w:w="3920" w:type="dxa"/>
            <w:vAlign w:val="center"/>
          </w:tcPr>
          <w:p w:rsidR="001B7FFE" w:rsidRPr="003D10A6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3D10A6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3D10A6" w:rsidRDefault="001B7FFE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D10A6" w:rsidRDefault="00AF31F2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3D10A6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D10A6" w:rsidRDefault="00AF31F2" w:rsidP="00F336B2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D10A6" w:rsidRDefault="00AF31F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D10A6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476DB" w:rsidRPr="003D10A6" w:rsidTr="00F336B2">
        <w:trPr>
          <w:jc w:val="center"/>
        </w:trPr>
        <w:tc>
          <w:tcPr>
            <w:tcW w:w="3920" w:type="dxa"/>
            <w:vAlign w:val="center"/>
          </w:tcPr>
          <w:p w:rsidR="00F476DB" w:rsidRPr="003D10A6" w:rsidRDefault="00F476DB" w:rsidP="00F476D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6DB" w:rsidRPr="003D10A6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476DB" w:rsidRPr="003D10A6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D10A6" w:rsidRDefault="00F476DB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476DB" w:rsidRPr="003D10A6" w:rsidRDefault="00AF31F2" w:rsidP="00F476D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5.Município proponente inserido no Mapa do Turismo Brasileiro 2022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D10A6" w:rsidRDefault="00AF31F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D10A6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6. Evento com apoio do conselho ou instância de governança REGIONAL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AF31F2" w:rsidP="00B22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0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324C52" w:rsidRPr="003D10A6" w:rsidRDefault="00324C52" w:rsidP="00C57479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7. Evento com apoio do conselho ou instância de governança MUNICIPAL do turismo. 2 Atas no período de 12 meses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D10A6" w:rsidRDefault="00F336B2" w:rsidP="00F33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476DB" w:rsidRPr="003D10A6" w:rsidRDefault="00AF31F2" w:rsidP="00B2240F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476DB" w:rsidRPr="003D10A6" w:rsidRDefault="00F476DB" w:rsidP="00F336B2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8. Incremento previsto no fluxo turístico do município onde ocorrerá o evento proposto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396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 xml:space="preserve">9.Incremento comprovado de fluxo turístico por estudos/pesquisas realizados em edições anteriores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336B2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10.Município participante do Programa  de Classificação dos municípios em 2022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3D10A6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 xml:space="preserve">11. Abrangência de divulgação/promoção do evento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3D10A6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80E58" w:rsidRPr="003D10A6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jc w:val="center"/>
        </w:trPr>
        <w:tc>
          <w:tcPr>
            <w:tcW w:w="3920" w:type="dxa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12.Âmbito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6B2" w:rsidRPr="003D10A6" w:rsidRDefault="00F336B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E58" w:rsidRPr="003D10A6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80E58" w:rsidRPr="003D10A6" w:rsidRDefault="00F80E58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F80E58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492A0C" w:rsidRPr="003D10A6" w:rsidTr="00492A0C">
        <w:trPr>
          <w:jc w:val="center"/>
        </w:trPr>
        <w:tc>
          <w:tcPr>
            <w:tcW w:w="3920" w:type="dxa"/>
            <w:vAlign w:val="center"/>
          </w:tcPr>
          <w:p w:rsidR="00492A0C" w:rsidRPr="003D10A6" w:rsidRDefault="00492A0C" w:rsidP="00F336B2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13. Evento com contratação de seguro para os participantes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A0C" w:rsidRPr="003D10A6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A0C" w:rsidRPr="003D10A6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492A0C" w:rsidRPr="003D10A6" w:rsidRDefault="00492A0C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492A0C" w:rsidRPr="003D10A6" w:rsidRDefault="00AF31F2" w:rsidP="00F336B2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F336B2" w:rsidRPr="003D10A6" w:rsidTr="00F336B2">
        <w:trPr>
          <w:jc w:val="center"/>
        </w:trPr>
        <w:tc>
          <w:tcPr>
            <w:tcW w:w="4610" w:type="dxa"/>
            <w:gridSpan w:val="2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F336B2" w:rsidRPr="003D10A6" w:rsidRDefault="00AF31F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396" w:type="dxa"/>
            <w:vAlign w:val="center"/>
          </w:tcPr>
          <w:p w:rsidR="00F336B2" w:rsidRPr="003D10A6" w:rsidRDefault="00AF31F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1234" w:type="dxa"/>
            <w:vAlign w:val="center"/>
          </w:tcPr>
          <w:p w:rsidR="00F336B2" w:rsidRPr="003D10A6" w:rsidRDefault="00F336B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336B2" w:rsidRPr="003D10A6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F336B2" w:rsidRPr="003D10A6" w:rsidRDefault="00F336B2" w:rsidP="00F336B2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F336B2" w:rsidRPr="003D10A6" w:rsidRDefault="00AF31F2" w:rsidP="000319AC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D10A6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</w:tbl>
    <w:p w:rsidR="001B7FFE" w:rsidRPr="003D10A6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3D10A6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>Campo Grande,</w:t>
      </w:r>
      <w:r w:rsidR="00655BAF" w:rsidRPr="003D10A6">
        <w:rPr>
          <w:rFonts w:ascii="Arial" w:hAnsi="Arial" w:cs="Arial"/>
          <w:sz w:val="20"/>
          <w:szCs w:val="20"/>
        </w:rPr>
        <w:t xml:space="preserve"> </w:t>
      </w:r>
      <w:r w:rsidR="00346511" w:rsidRPr="003D10A6">
        <w:rPr>
          <w:rFonts w:ascii="Arial" w:hAnsi="Arial" w:cs="Arial"/>
          <w:sz w:val="20"/>
          <w:szCs w:val="20"/>
        </w:rPr>
        <w:t>03</w:t>
      </w:r>
      <w:r w:rsidRPr="003D10A6">
        <w:rPr>
          <w:rFonts w:ascii="Arial" w:hAnsi="Arial" w:cs="Arial"/>
          <w:sz w:val="20"/>
          <w:szCs w:val="20"/>
        </w:rPr>
        <w:t xml:space="preserve"> de</w:t>
      </w:r>
      <w:r w:rsidR="000323BA" w:rsidRPr="003D10A6">
        <w:rPr>
          <w:rFonts w:ascii="Arial" w:hAnsi="Arial" w:cs="Arial"/>
          <w:sz w:val="20"/>
          <w:szCs w:val="20"/>
        </w:rPr>
        <w:t xml:space="preserve"> </w:t>
      </w:r>
      <w:r w:rsidR="00346511" w:rsidRPr="003D10A6">
        <w:rPr>
          <w:rFonts w:ascii="Arial" w:hAnsi="Arial" w:cs="Arial"/>
          <w:sz w:val="20"/>
          <w:szCs w:val="20"/>
        </w:rPr>
        <w:t>maio</w:t>
      </w:r>
      <w:r w:rsidRPr="003D10A6">
        <w:rPr>
          <w:rFonts w:ascii="Arial" w:hAnsi="Arial" w:cs="Arial"/>
          <w:sz w:val="20"/>
          <w:szCs w:val="20"/>
        </w:rPr>
        <w:t xml:space="preserve"> de 202</w:t>
      </w:r>
      <w:r w:rsidR="00346511" w:rsidRPr="003D10A6">
        <w:rPr>
          <w:rFonts w:ascii="Arial" w:hAnsi="Arial" w:cs="Arial"/>
          <w:sz w:val="20"/>
          <w:szCs w:val="20"/>
        </w:rPr>
        <w:t>2</w:t>
      </w:r>
      <w:r w:rsidRPr="003D10A6">
        <w:rPr>
          <w:rFonts w:ascii="Arial" w:hAnsi="Arial" w:cs="Arial"/>
          <w:sz w:val="20"/>
          <w:szCs w:val="20"/>
        </w:rPr>
        <w:t>.</w:t>
      </w:r>
    </w:p>
    <w:p w:rsidR="001B7FFE" w:rsidRPr="003D10A6" w:rsidRDefault="001B7FFE" w:rsidP="001B7FFE">
      <w:pPr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3D10A6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>Greice Aparecida Domingos Feliciano</w:t>
      </w:r>
      <w:r w:rsidRPr="003D10A6">
        <w:rPr>
          <w:rFonts w:ascii="Arial" w:hAnsi="Arial" w:cs="Arial"/>
          <w:sz w:val="20"/>
          <w:szCs w:val="20"/>
        </w:rPr>
        <w:tab/>
        <w:t>__________________________</w:t>
      </w:r>
      <w:r w:rsidRPr="003D10A6">
        <w:rPr>
          <w:rFonts w:ascii="Arial" w:hAnsi="Arial" w:cs="Arial"/>
          <w:sz w:val="20"/>
          <w:szCs w:val="20"/>
        </w:rPr>
        <w:tab/>
      </w:r>
    </w:p>
    <w:p w:rsidR="001B7FFE" w:rsidRPr="003D10A6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3D10A6">
        <w:rPr>
          <w:rFonts w:ascii="Arial" w:hAnsi="Arial" w:cs="Arial"/>
          <w:sz w:val="20"/>
          <w:szCs w:val="20"/>
        </w:rPr>
        <w:lastRenderedPageBreak/>
        <w:t>Héder</w:t>
      </w:r>
      <w:proofErr w:type="spellEnd"/>
      <w:r w:rsidRPr="003D10A6">
        <w:rPr>
          <w:rFonts w:ascii="Arial" w:hAnsi="Arial" w:cs="Arial"/>
          <w:sz w:val="20"/>
          <w:szCs w:val="20"/>
        </w:rPr>
        <w:t xml:space="preserve"> César Sanches</w:t>
      </w:r>
      <w:r w:rsidRPr="003D10A6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3D10A6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3D10A6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3D10A6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 xml:space="preserve">Thatiane </w:t>
      </w:r>
      <w:proofErr w:type="spellStart"/>
      <w:r w:rsidRPr="003D10A6">
        <w:rPr>
          <w:rFonts w:ascii="Arial" w:hAnsi="Arial" w:cs="Arial"/>
          <w:sz w:val="20"/>
          <w:szCs w:val="20"/>
        </w:rPr>
        <w:t>Poiato</w:t>
      </w:r>
      <w:proofErr w:type="spellEnd"/>
      <w:r w:rsidRPr="003D10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0A6">
        <w:rPr>
          <w:rFonts w:ascii="Arial" w:hAnsi="Arial" w:cs="Arial"/>
          <w:sz w:val="20"/>
          <w:szCs w:val="20"/>
        </w:rPr>
        <w:t>Castelani</w:t>
      </w:r>
      <w:proofErr w:type="spellEnd"/>
      <w:r w:rsidRPr="003D10A6">
        <w:rPr>
          <w:rFonts w:ascii="Arial" w:hAnsi="Arial" w:cs="Arial"/>
          <w:sz w:val="20"/>
          <w:szCs w:val="20"/>
        </w:rPr>
        <w:t xml:space="preserve"> Coelho</w:t>
      </w:r>
      <w:r w:rsidRPr="003D10A6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3D10A6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3D10A6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3D10A6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3D10A6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19AC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43F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B08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D10A6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6F5674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D56BD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2C5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31F2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5747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24AD0-D645-4534-BDEB-21C95EB2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1883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5</cp:revision>
  <cp:lastPrinted>2022-04-26T14:22:00Z</cp:lastPrinted>
  <dcterms:created xsi:type="dcterms:W3CDTF">2022-05-05T13:22:00Z</dcterms:created>
  <dcterms:modified xsi:type="dcterms:W3CDTF">2022-05-05T13:41:00Z</dcterms:modified>
</cp:coreProperties>
</file>