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1D1D34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1D1D34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1D1D34">
        <w:rPr>
          <w:rFonts w:ascii="Arial" w:hAnsi="Arial" w:cs="Arial"/>
          <w:b/>
          <w:sz w:val="20"/>
          <w:szCs w:val="20"/>
        </w:rPr>
        <w:t>0</w:t>
      </w:r>
      <w:r w:rsidR="00492A0C" w:rsidRPr="001D1D34">
        <w:rPr>
          <w:rFonts w:ascii="Arial" w:hAnsi="Arial" w:cs="Arial"/>
          <w:b/>
          <w:sz w:val="20"/>
          <w:szCs w:val="20"/>
        </w:rPr>
        <w:t>3</w:t>
      </w:r>
      <w:r w:rsidRPr="001D1D34">
        <w:rPr>
          <w:rFonts w:ascii="Arial" w:hAnsi="Arial" w:cs="Arial"/>
          <w:b/>
          <w:sz w:val="20"/>
          <w:szCs w:val="20"/>
        </w:rPr>
        <w:t>/202</w:t>
      </w:r>
      <w:r w:rsidR="00346511" w:rsidRPr="001D1D34">
        <w:rPr>
          <w:rFonts w:ascii="Arial" w:hAnsi="Arial" w:cs="Arial"/>
          <w:b/>
          <w:sz w:val="20"/>
          <w:szCs w:val="20"/>
        </w:rPr>
        <w:t>2</w:t>
      </w:r>
      <w:r w:rsidRPr="001D1D34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1D1D34">
        <w:rPr>
          <w:rFonts w:ascii="Arial" w:hAnsi="Arial" w:cs="Arial"/>
          <w:b/>
          <w:sz w:val="20"/>
          <w:szCs w:val="20"/>
        </w:rPr>
        <w:t>Municípios</w:t>
      </w:r>
    </w:p>
    <w:p w:rsidR="000D7A8B" w:rsidRPr="001D1D34" w:rsidRDefault="000D7A8B" w:rsidP="006F5674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 w:rsidRPr="001D1D34">
        <w:rPr>
          <w:rFonts w:ascii="Arial" w:hAnsi="Arial" w:cs="Arial"/>
          <w:b/>
          <w:sz w:val="20"/>
          <w:szCs w:val="20"/>
        </w:rPr>
        <w:t xml:space="preserve">NOME DA OSC: </w:t>
      </w:r>
      <w:r w:rsidR="003C4AFC" w:rsidRPr="001D1D34">
        <w:rPr>
          <w:rFonts w:ascii="Arial" w:hAnsi="Arial" w:cs="Arial"/>
          <w:sz w:val="20"/>
          <w:szCs w:val="20"/>
        </w:rPr>
        <w:t>ACINA - ASSOCIAÇÃO COMERCIAL E EMPRESARIAL DE NOVA ANDRADINA</w:t>
      </w:r>
    </w:p>
    <w:p w:rsidR="00346511" w:rsidRPr="001D1D34" w:rsidRDefault="000D7A8B" w:rsidP="000C143F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1D1D34">
        <w:rPr>
          <w:rFonts w:ascii="Arial" w:hAnsi="Arial" w:cs="Arial"/>
          <w:b/>
          <w:sz w:val="20"/>
          <w:szCs w:val="20"/>
        </w:rPr>
        <w:t xml:space="preserve">NOME DO PROJETO: </w:t>
      </w:r>
      <w:r w:rsidR="001D1D34" w:rsidRPr="001D1D34">
        <w:rPr>
          <w:rFonts w:ascii="Arial" w:hAnsi="Arial" w:cs="Arial"/>
          <w:sz w:val="20"/>
          <w:szCs w:val="20"/>
        </w:rPr>
        <w:t>2º BIKE RALLY VALE DAS ÁGUAS</w:t>
      </w:r>
    </w:p>
    <w:p w:rsidR="001B7FFE" w:rsidRPr="001D1D34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D34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1D1D34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1D1D34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1D1D34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1D1D34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1D1D34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1D1D34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1D1D34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1D1D34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1D1D34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1D1D34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1D1D34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1D1D34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1D1D34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1D1D34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1D1D34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1D1D34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1D1D34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1D1D34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1D1D34" w:rsidTr="00F336B2">
        <w:trPr>
          <w:jc w:val="center"/>
        </w:trPr>
        <w:tc>
          <w:tcPr>
            <w:tcW w:w="3920" w:type="dxa"/>
            <w:vAlign w:val="center"/>
          </w:tcPr>
          <w:p w:rsidR="001B7FFE" w:rsidRPr="001D1D34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1D1D34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1D1D34" w:rsidRDefault="001B7FFE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D1D34" w:rsidRDefault="00C57479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1D1D34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D1D34" w:rsidTr="00F336B2">
        <w:trPr>
          <w:jc w:val="center"/>
        </w:trPr>
        <w:tc>
          <w:tcPr>
            <w:tcW w:w="3920" w:type="dxa"/>
            <w:vAlign w:val="center"/>
          </w:tcPr>
          <w:p w:rsidR="00F336B2" w:rsidRPr="001D1D34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1D1D34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1D1D34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D1D34" w:rsidRDefault="00C57479" w:rsidP="00F336B2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D1D34" w:rsidTr="00F336B2">
        <w:trPr>
          <w:jc w:val="center"/>
        </w:trPr>
        <w:tc>
          <w:tcPr>
            <w:tcW w:w="3920" w:type="dxa"/>
            <w:vAlign w:val="center"/>
          </w:tcPr>
          <w:p w:rsidR="00F336B2" w:rsidRPr="001D1D34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D1D34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1D1D34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D1D34" w:rsidRDefault="00C57479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D1D34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1D1D34" w:rsidTr="00F336B2">
        <w:trPr>
          <w:jc w:val="center"/>
        </w:trPr>
        <w:tc>
          <w:tcPr>
            <w:tcW w:w="3920" w:type="dxa"/>
            <w:vAlign w:val="center"/>
          </w:tcPr>
          <w:p w:rsidR="00F476DB" w:rsidRPr="001D1D34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1D1D34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1D1D34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D1D34" w:rsidRDefault="00C57479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D1D34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D1D34" w:rsidTr="00F336B2">
        <w:trPr>
          <w:jc w:val="center"/>
        </w:trPr>
        <w:tc>
          <w:tcPr>
            <w:tcW w:w="3920" w:type="dxa"/>
            <w:vAlign w:val="center"/>
          </w:tcPr>
          <w:p w:rsidR="00F336B2" w:rsidRPr="001D1D34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1D1D34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1D1D34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D1D34" w:rsidRDefault="00C57479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D1D34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D1D34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1D1D34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D1D34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D1D34" w:rsidRDefault="00F336B2" w:rsidP="00B2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24C52" w:rsidRPr="001D1D34" w:rsidRDefault="00324C52" w:rsidP="00C57479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1D1D34" w:rsidRDefault="001D1D34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1D1D34" w:rsidTr="00F336B2">
        <w:trPr>
          <w:jc w:val="center"/>
        </w:trPr>
        <w:tc>
          <w:tcPr>
            <w:tcW w:w="3920" w:type="dxa"/>
            <w:vAlign w:val="center"/>
          </w:tcPr>
          <w:p w:rsidR="00F336B2" w:rsidRPr="001D1D34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D1D34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1D1D34" w:rsidRDefault="00F336B2" w:rsidP="00F3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D1D34" w:rsidRDefault="00C57479" w:rsidP="00B2240F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D1D34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D1D34" w:rsidTr="00F336B2">
        <w:trPr>
          <w:jc w:val="center"/>
        </w:trPr>
        <w:tc>
          <w:tcPr>
            <w:tcW w:w="3920" w:type="dxa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D1D34" w:rsidRDefault="00C57479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D1D34" w:rsidTr="00F336B2">
        <w:trPr>
          <w:jc w:val="center"/>
        </w:trPr>
        <w:tc>
          <w:tcPr>
            <w:tcW w:w="3920" w:type="dxa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1D1D34" w:rsidRDefault="001D1D34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1D1D34" w:rsidTr="00F336B2">
        <w:trPr>
          <w:jc w:val="center"/>
        </w:trPr>
        <w:tc>
          <w:tcPr>
            <w:tcW w:w="3920" w:type="dxa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D1D34" w:rsidRDefault="00C57479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1D1D34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D1D34" w:rsidTr="00F336B2">
        <w:trPr>
          <w:jc w:val="center"/>
        </w:trPr>
        <w:tc>
          <w:tcPr>
            <w:tcW w:w="3920" w:type="dxa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1D1D34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1D1D34" w:rsidRDefault="001D1D34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1D1D34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D1D34" w:rsidTr="00F336B2">
        <w:trPr>
          <w:jc w:val="center"/>
        </w:trPr>
        <w:tc>
          <w:tcPr>
            <w:tcW w:w="3920" w:type="dxa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D1D34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1D1D34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1D1D34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1D1D34" w:rsidRDefault="001D1D34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492A0C" w:rsidRPr="001D1D34" w:rsidTr="00492A0C">
        <w:trPr>
          <w:jc w:val="center"/>
        </w:trPr>
        <w:tc>
          <w:tcPr>
            <w:tcW w:w="3920" w:type="dxa"/>
            <w:vAlign w:val="center"/>
          </w:tcPr>
          <w:p w:rsidR="00492A0C" w:rsidRPr="001D1D34" w:rsidRDefault="00492A0C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13. Evento com contratação de seguro para os participantes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0C" w:rsidRPr="001D1D34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A0C" w:rsidRPr="001D1D34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492A0C" w:rsidRPr="001D1D34" w:rsidRDefault="00C57479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492A0C" w:rsidRPr="001D1D34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D1D34" w:rsidTr="00F336B2">
        <w:trPr>
          <w:jc w:val="center"/>
        </w:trPr>
        <w:tc>
          <w:tcPr>
            <w:tcW w:w="4610" w:type="dxa"/>
            <w:gridSpan w:val="2"/>
          </w:tcPr>
          <w:p w:rsidR="00F336B2" w:rsidRPr="001D1D34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1D1D34" w:rsidRDefault="001D1D34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1D1D34" w:rsidRDefault="001D1D34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1234" w:type="dxa"/>
            <w:vAlign w:val="center"/>
          </w:tcPr>
          <w:p w:rsidR="00F336B2" w:rsidRPr="001D1D34" w:rsidRDefault="00F336B2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D1D34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1D1D34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1D1D34" w:rsidRDefault="001D1D34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D1D34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</w:tr>
    </w:tbl>
    <w:p w:rsidR="001B7FFE" w:rsidRPr="001D1D34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1D1D34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1D1D34">
        <w:rPr>
          <w:rFonts w:ascii="Arial" w:hAnsi="Arial" w:cs="Arial"/>
          <w:sz w:val="20"/>
          <w:szCs w:val="20"/>
        </w:rPr>
        <w:t>Campo Grande,</w:t>
      </w:r>
      <w:r w:rsidR="00655BAF" w:rsidRPr="001D1D34">
        <w:rPr>
          <w:rFonts w:ascii="Arial" w:hAnsi="Arial" w:cs="Arial"/>
          <w:sz w:val="20"/>
          <w:szCs w:val="20"/>
        </w:rPr>
        <w:t xml:space="preserve"> </w:t>
      </w:r>
      <w:r w:rsidR="00346511" w:rsidRPr="001D1D34">
        <w:rPr>
          <w:rFonts w:ascii="Arial" w:hAnsi="Arial" w:cs="Arial"/>
          <w:sz w:val="20"/>
          <w:szCs w:val="20"/>
        </w:rPr>
        <w:t>03</w:t>
      </w:r>
      <w:r w:rsidRPr="001D1D34">
        <w:rPr>
          <w:rFonts w:ascii="Arial" w:hAnsi="Arial" w:cs="Arial"/>
          <w:sz w:val="20"/>
          <w:szCs w:val="20"/>
        </w:rPr>
        <w:t xml:space="preserve"> de</w:t>
      </w:r>
      <w:r w:rsidR="000323BA" w:rsidRPr="001D1D34">
        <w:rPr>
          <w:rFonts w:ascii="Arial" w:hAnsi="Arial" w:cs="Arial"/>
          <w:sz w:val="20"/>
          <w:szCs w:val="20"/>
        </w:rPr>
        <w:t xml:space="preserve"> </w:t>
      </w:r>
      <w:r w:rsidR="00346511" w:rsidRPr="001D1D34">
        <w:rPr>
          <w:rFonts w:ascii="Arial" w:hAnsi="Arial" w:cs="Arial"/>
          <w:sz w:val="20"/>
          <w:szCs w:val="20"/>
        </w:rPr>
        <w:t>maio</w:t>
      </w:r>
      <w:r w:rsidRPr="001D1D34">
        <w:rPr>
          <w:rFonts w:ascii="Arial" w:hAnsi="Arial" w:cs="Arial"/>
          <w:sz w:val="20"/>
          <w:szCs w:val="20"/>
        </w:rPr>
        <w:t xml:space="preserve"> de 202</w:t>
      </w:r>
      <w:r w:rsidR="00346511" w:rsidRPr="001D1D34">
        <w:rPr>
          <w:rFonts w:ascii="Arial" w:hAnsi="Arial" w:cs="Arial"/>
          <w:sz w:val="20"/>
          <w:szCs w:val="20"/>
        </w:rPr>
        <w:t>2</w:t>
      </w:r>
      <w:r w:rsidRPr="001D1D34">
        <w:rPr>
          <w:rFonts w:ascii="Arial" w:hAnsi="Arial" w:cs="Arial"/>
          <w:sz w:val="20"/>
          <w:szCs w:val="20"/>
        </w:rPr>
        <w:t>.</w:t>
      </w:r>
    </w:p>
    <w:p w:rsidR="001B7FFE" w:rsidRPr="001D1D34" w:rsidRDefault="001B7FFE" w:rsidP="001B7FFE">
      <w:pPr>
        <w:rPr>
          <w:rFonts w:ascii="Arial" w:hAnsi="Arial" w:cs="Arial"/>
          <w:sz w:val="20"/>
          <w:szCs w:val="20"/>
        </w:rPr>
      </w:pPr>
      <w:r w:rsidRPr="001D1D34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1D1D34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D1D34">
        <w:rPr>
          <w:rFonts w:ascii="Arial" w:hAnsi="Arial" w:cs="Arial"/>
          <w:sz w:val="20"/>
          <w:szCs w:val="20"/>
        </w:rPr>
        <w:t>Greice Aparecida Domingos Feliciano</w:t>
      </w:r>
      <w:r w:rsidRPr="001D1D34">
        <w:rPr>
          <w:rFonts w:ascii="Arial" w:hAnsi="Arial" w:cs="Arial"/>
          <w:sz w:val="20"/>
          <w:szCs w:val="20"/>
        </w:rPr>
        <w:tab/>
        <w:t>__________________________</w:t>
      </w:r>
      <w:r w:rsidRPr="001D1D34">
        <w:rPr>
          <w:rFonts w:ascii="Arial" w:hAnsi="Arial" w:cs="Arial"/>
          <w:sz w:val="20"/>
          <w:szCs w:val="20"/>
        </w:rPr>
        <w:tab/>
      </w:r>
    </w:p>
    <w:p w:rsidR="001B7FFE" w:rsidRPr="001D1D34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1D1D34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1D1D34">
        <w:rPr>
          <w:rFonts w:ascii="Arial" w:hAnsi="Arial" w:cs="Arial"/>
          <w:sz w:val="20"/>
          <w:szCs w:val="20"/>
        </w:rPr>
        <w:t xml:space="preserve"> César Sanches</w:t>
      </w:r>
      <w:r w:rsidRPr="001D1D34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1D1D34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D1D34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1D1D34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1D1D34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D1D34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1D1D34">
        <w:rPr>
          <w:rFonts w:ascii="Arial" w:hAnsi="Arial" w:cs="Arial"/>
          <w:sz w:val="20"/>
          <w:szCs w:val="20"/>
        </w:rPr>
        <w:t>Poiato</w:t>
      </w:r>
      <w:proofErr w:type="spellEnd"/>
      <w:r w:rsidRPr="001D1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1D34">
        <w:rPr>
          <w:rFonts w:ascii="Arial" w:hAnsi="Arial" w:cs="Arial"/>
          <w:sz w:val="20"/>
          <w:szCs w:val="20"/>
        </w:rPr>
        <w:t>Castelani</w:t>
      </w:r>
      <w:proofErr w:type="spellEnd"/>
      <w:r w:rsidRPr="001D1D34">
        <w:rPr>
          <w:rFonts w:ascii="Arial" w:hAnsi="Arial" w:cs="Arial"/>
          <w:sz w:val="20"/>
          <w:szCs w:val="20"/>
        </w:rPr>
        <w:t xml:space="preserve"> Coelho</w:t>
      </w:r>
      <w:r w:rsidRPr="001D1D34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1D1D34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D1D34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1D1D34">
        <w:rPr>
          <w:rFonts w:ascii="Arial" w:hAnsi="Arial" w:cs="Arial"/>
          <w:sz w:val="20"/>
          <w:szCs w:val="20"/>
        </w:rPr>
        <w:tab/>
        <w:t>______________________</w:t>
      </w:r>
      <w:bookmarkEnd w:id="0"/>
    </w:p>
    <w:sectPr w:rsidR="002C2B37" w:rsidRPr="001D1D34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19AC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43F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1D34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4AFC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6F5674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D56BD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5747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88D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FD4EC-D775-42F6-807F-77D35900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1878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2022-04-26T14:22:00Z</cp:lastPrinted>
  <dcterms:created xsi:type="dcterms:W3CDTF">2022-05-05T13:26:00Z</dcterms:created>
  <dcterms:modified xsi:type="dcterms:W3CDTF">2022-05-05T13:36:00Z</dcterms:modified>
</cp:coreProperties>
</file>