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Default="00BC5897" w:rsidP="00BC5897">
      <w:pPr>
        <w:jc w:val="center"/>
        <w:rPr>
          <w:rFonts w:ascii="Arial" w:hAnsi="Arial" w:cs="Arial"/>
          <w:b/>
          <w:sz w:val="24"/>
          <w:szCs w:val="24"/>
        </w:rPr>
      </w:pPr>
      <w:r w:rsidRPr="00DF6DD7">
        <w:rPr>
          <w:rFonts w:ascii="Arial" w:hAnsi="Arial" w:cs="Arial"/>
          <w:b/>
          <w:sz w:val="24"/>
          <w:szCs w:val="24"/>
        </w:rPr>
        <w:t>ANEXO X</w:t>
      </w:r>
      <w:r w:rsidR="00CA63B6">
        <w:rPr>
          <w:rFonts w:ascii="Arial" w:hAnsi="Arial" w:cs="Arial"/>
          <w:b/>
          <w:sz w:val="24"/>
          <w:szCs w:val="24"/>
        </w:rPr>
        <w:t>V</w:t>
      </w:r>
      <w:r w:rsidR="00A55BB2">
        <w:rPr>
          <w:rFonts w:ascii="Arial" w:hAnsi="Arial" w:cs="Arial"/>
          <w:b/>
          <w:sz w:val="24"/>
          <w:szCs w:val="24"/>
        </w:rPr>
        <w:t>I</w:t>
      </w:r>
    </w:p>
    <w:p w:rsidR="00DF6DD7" w:rsidRPr="00DF6DD7" w:rsidRDefault="00DF6DD7" w:rsidP="00BC5897">
      <w:pPr>
        <w:jc w:val="center"/>
        <w:rPr>
          <w:rFonts w:ascii="Arial" w:hAnsi="Arial" w:cs="Arial"/>
          <w:b/>
          <w:sz w:val="24"/>
          <w:szCs w:val="24"/>
        </w:rPr>
      </w:pPr>
    </w:p>
    <w:p w:rsidR="00BC5897" w:rsidRPr="00DF6DD7" w:rsidRDefault="00BC5897" w:rsidP="00BC5897">
      <w:pPr>
        <w:jc w:val="center"/>
        <w:rPr>
          <w:rFonts w:ascii="Arial" w:hAnsi="Arial" w:cs="Arial"/>
          <w:b/>
          <w:sz w:val="24"/>
          <w:szCs w:val="24"/>
        </w:rPr>
      </w:pPr>
      <w:r w:rsidRPr="00DF6DD7">
        <w:rPr>
          <w:rFonts w:ascii="Arial" w:hAnsi="Arial" w:cs="Arial"/>
          <w:b/>
          <w:sz w:val="24"/>
          <w:szCs w:val="24"/>
        </w:rPr>
        <w:t>DECLARAÇÃO DE ADIMPLÊNCIA COM O PODER PÚBLICO</w:t>
      </w:r>
    </w:p>
    <w:p w:rsidR="00BC5897" w:rsidRPr="00DF6DD7" w:rsidRDefault="00BC5897" w:rsidP="00BC5897">
      <w:pPr>
        <w:jc w:val="both"/>
        <w:rPr>
          <w:rFonts w:ascii="Arial" w:hAnsi="Arial" w:cs="Arial"/>
          <w:b/>
          <w:sz w:val="24"/>
          <w:szCs w:val="24"/>
        </w:rPr>
      </w:pPr>
    </w:p>
    <w:p w:rsidR="00BC5897" w:rsidRPr="00DF6DD7" w:rsidRDefault="00BC5897" w:rsidP="00BC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 xml:space="preserve">____________________________________, presidente/diretor/provedor </w:t>
      </w:r>
      <w:proofErr w:type="gramStart"/>
      <w:r w:rsidRPr="00DF6DD7">
        <w:rPr>
          <w:rFonts w:ascii="Arial" w:hAnsi="Arial" w:cs="Arial"/>
          <w:sz w:val="24"/>
          <w:szCs w:val="24"/>
        </w:rPr>
        <w:t>do(</w:t>
      </w:r>
      <w:proofErr w:type="gramEnd"/>
      <w:r w:rsidRPr="00DF6DD7">
        <w:rPr>
          <w:rFonts w:ascii="Arial" w:hAnsi="Arial" w:cs="Arial"/>
          <w:sz w:val="24"/>
          <w:szCs w:val="24"/>
        </w:rPr>
        <w:t>a) _____________________, CPF _______________________, declaro para os devidos fins e sob penas da lei, que a formalização do termo de parceria com a Fundação De Turismo De Mato Grosso Do Sul - FUNDTUR, não contraria o estatuto da entidade e que a mesma está em dia com as prestações de contas referentes aos recursos recebidos do Estado de Mato Grosso do Sul.</w:t>
      </w:r>
    </w:p>
    <w:p w:rsidR="00BC5897" w:rsidRPr="00DF6DD7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>Por ser verdade, firmo a presente declaração.</w:t>
      </w:r>
    </w:p>
    <w:p w:rsidR="0067102C" w:rsidRPr="00DF6DD7" w:rsidRDefault="0067102C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DF6DD7" w:rsidRDefault="00A55BB2" w:rsidP="00DF6DD7">
      <w:pPr>
        <w:jc w:val="right"/>
        <w:rPr>
          <w:rFonts w:ascii="Arial" w:hAnsi="Arial" w:cs="Arial"/>
          <w:sz w:val="24"/>
          <w:szCs w:val="24"/>
        </w:rPr>
      </w:pPr>
      <w:r w:rsidRPr="00A55BB2">
        <w:rPr>
          <w:rFonts w:ascii="Arial" w:hAnsi="Arial" w:cs="Arial"/>
          <w:color w:val="FF0000"/>
          <w:sz w:val="24"/>
          <w:szCs w:val="24"/>
        </w:rPr>
        <w:t>(</w:t>
      </w:r>
      <w:r w:rsidR="00BC5897" w:rsidRPr="00A55BB2">
        <w:rPr>
          <w:rFonts w:ascii="Arial" w:hAnsi="Arial" w:cs="Arial"/>
          <w:color w:val="FF0000"/>
          <w:sz w:val="24"/>
          <w:szCs w:val="24"/>
        </w:rPr>
        <w:t>Cidade / Sede da Organização da Sociedade Civil</w:t>
      </w:r>
      <w:r w:rsidRPr="00A55BB2">
        <w:rPr>
          <w:rFonts w:ascii="Arial" w:hAnsi="Arial" w:cs="Arial"/>
          <w:color w:val="FF0000"/>
          <w:sz w:val="24"/>
          <w:szCs w:val="24"/>
        </w:rPr>
        <w:t>)</w:t>
      </w:r>
      <w:r w:rsidR="00BC5897" w:rsidRPr="00DF6DD7">
        <w:rPr>
          <w:rFonts w:ascii="Arial" w:hAnsi="Arial" w:cs="Arial"/>
          <w:sz w:val="24"/>
          <w:szCs w:val="24"/>
        </w:rPr>
        <w:t xml:space="preserve">, ___ de ______ </w:t>
      </w:r>
      <w:proofErr w:type="spellStart"/>
      <w:r w:rsidR="00BC5897" w:rsidRPr="00DF6DD7">
        <w:rPr>
          <w:rFonts w:ascii="Arial" w:hAnsi="Arial" w:cs="Arial"/>
          <w:sz w:val="24"/>
          <w:szCs w:val="24"/>
        </w:rPr>
        <w:t>de</w:t>
      </w:r>
      <w:proofErr w:type="spellEnd"/>
      <w:r w:rsidR="00BC5897" w:rsidRPr="00DF6DD7">
        <w:rPr>
          <w:rFonts w:ascii="Arial" w:hAnsi="Arial" w:cs="Arial"/>
          <w:sz w:val="24"/>
          <w:szCs w:val="24"/>
        </w:rPr>
        <w:t xml:space="preserve"> </w:t>
      </w:r>
      <w:r w:rsidR="009B61C0" w:rsidRPr="00DF6DD7">
        <w:rPr>
          <w:rFonts w:ascii="Arial" w:hAnsi="Arial" w:cs="Arial"/>
          <w:sz w:val="24"/>
          <w:szCs w:val="24"/>
        </w:rPr>
        <w:t>20</w:t>
      </w:r>
      <w:r w:rsidR="00DA14A5">
        <w:rPr>
          <w:rFonts w:ascii="Arial" w:hAnsi="Arial" w:cs="Arial"/>
          <w:sz w:val="24"/>
          <w:szCs w:val="24"/>
        </w:rPr>
        <w:t>2</w:t>
      </w:r>
      <w:r w:rsidR="008D02DD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BC5897" w:rsidRPr="00DF6DD7">
        <w:rPr>
          <w:rFonts w:ascii="Arial" w:hAnsi="Arial" w:cs="Arial"/>
          <w:sz w:val="24"/>
          <w:szCs w:val="24"/>
        </w:rPr>
        <w:t>.</w:t>
      </w:r>
    </w:p>
    <w:p w:rsidR="0067102C" w:rsidRPr="00DF6DD7" w:rsidRDefault="0067102C" w:rsidP="00BC5897">
      <w:pPr>
        <w:jc w:val="both"/>
        <w:rPr>
          <w:rFonts w:ascii="Arial" w:hAnsi="Arial" w:cs="Arial"/>
          <w:sz w:val="24"/>
          <w:szCs w:val="24"/>
        </w:rPr>
      </w:pPr>
    </w:p>
    <w:p w:rsidR="009B61C0" w:rsidRPr="00A55BB2" w:rsidRDefault="00BC5897" w:rsidP="0067102C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A55BB2">
        <w:rPr>
          <w:rFonts w:ascii="Arial" w:hAnsi="Arial" w:cs="Arial"/>
          <w:color w:val="FF0000"/>
          <w:sz w:val="24"/>
          <w:szCs w:val="24"/>
        </w:rPr>
        <w:t>[Assinatura]</w:t>
      </w:r>
    </w:p>
    <w:p w:rsidR="00BC5897" w:rsidRPr="00A55BB2" w:rsidRDefault="00BC5897" w:rsidP="0067102C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A55BB2">
        <w:rPr>
          <w:rFonts w:ascii="Arial" w:hAnsi="Arial" w:cs="Arial"/>
          <w:color w:val="FF0000"/>
          <w:sz w:val="24"/>
          <w:szCs w:val="24"/>
        </w:rPr>
        <w:t>[Nome da autoridade máxima da Organização da Sociedade Civil]</w:t>
      </w:r>
    </w:p>
    <w:sectPr w:rsidR="00BC5897" w:rsidRPr="00A55BB2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C24E4"/>
    <w:rsid w:val="000F3A9D"/>
    <w:rsid w:val="004756F2"/>
    <w:rsid w:val="0049234B"/>
    <w:rsid w:val="004B748B"/>
    <w:rsid w:val="005349A2"/>
    <w:rsid w:val="0055669C"/>
    <w:rsid w:val="005603C6"/>
    <w:rsid w:val="005D19E9"/>
    <w:rsid w:val="0062641E"/>
    <w:rsid w:val="0067102C"/>
    <w:rsid w:val="006775C7"/>
    <w:rsid w:val="006C019D"/>
    <w:rsid w:val="00705624"/>
    <w:rsid w:val="00801BA1"/>
    <w:rsid w:val="008B1FB7"/>
    <w:rsid w:val="008D02DD"/>
    <w:rsid w:val="009619AA"/>
    <w:rsid w:val="0097735D"/>
    <w:rsid w:val="009876EB"/>
    <w:rsid w:val="009B61C0"/>
    <w:rsid w:val="00A21796"/>
    <w:rsid w:val="00A55BB2"/>
    <w:rsid w:val="00AC3A36"/>
    <w:rsid w:val="00BC5897"/>
    <w:rsid w:val="00BD1FB0"/>
    <w:rsid w:val="00C417EE"/>
    <w:rsid w:val="00C852AE"/>
    <w:rsid w:val="00CA63B6"/>
    <w:rsid w:val="00D144DD"/>
    <w:rsid w:val="00DA14A5"/>
    <w:rsid w:val="00DE3507"/>
    <w:rsid w:val="00DF1954"/>
    <w:rsid w:val="00DF6DD7"/>
    <w:rsid w:val="00E37CDF"/>
    <w:rsid w:val="00EF6DA9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5BED"/>
  <w15:docId w15:val="{86F64DFB-04AF-4CF1-92EE-E69CABCD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062F3-4038-4A74-8712-828D1A92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2</cp:revision>
  <cp:lastPrinted>2017-06-28T18:15:00Z</cp:lastPrinted>
  <dcterms:created xsi:type="dcterms:W3CDTF">2022-03-24T20:18:00Z</dcterms:created>
  <dcterms:modified xsi:type="dcterms:W3CDTF">2022-03-24T20:18:00Z</dcterms:modified>
</cp:coreProperties>
</file>