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004C6694">
        <w:rPr>
          <w:rFonts w:ascii="Arial" w:hAnsi="Arial" w:cs="Arial"/>
          <w:b/>
          <w:sz w:val="24"/>
          <w:szCs w:val="24"/>
        </w:rPr>
        <w:t>V</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w:t>
      </w:r>
      <w:r w:rsidRPr="002F707F">
        <w:rPr>
          <w:rFonts w:ascii="Arial" w:hAnsi="Arial" w:cs="Arial"/>
          <w:color w:val="FF0000"/>
          <w:sz w:val="24"/>
          <w:szCs w:val="24"/>
        </w:rPr>
        <w:t>[Nome da autoridade máxima da organização da sociedade civil]</w:t>
      </w:r>
      <w:r w:rsidRPr="002C31C0">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2F707F">
        <w:rPr>
          <w:rFonts w:ascii="Arial" w:hAnsi="Arial" w:cs="Arial"/>
          <w:color w:val="FF0000"/>
          <w:sz w:val="24"/>
          <w:szCs w:val="24"/>
        </w:rPr>
        <w:t>[Nome da organização da sociedade civil]</w:t>
      </w:r>
      <w:r w:rsidRPr="002C31C0">
        <w:rPr>
          <w:rFonts w:ascii="Arial" w:hAnsi="Arial" w:cs="Arial"/>
          <w:sz w:val="24"/>
          <w:szCs w:val="24"/>
        </w:rPr>
        <w:t xml:space="preserve">,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2F707F" w:rsidP="002C31C0">
      <w:pPr>
        <w:jc w:val="right"/>
        <w:rPr>
          <w:rFonts w:ascii="Arial" w:hAnsi="Arial" w:cs="Arial"/>
          <w:sz w:val="24"/>
          <w:szCs w:val="24"/>
        </w:rPr>
      </w:pPr>
      <w:r>
        <w:rPr>
          <w:rFonts w:ascii="Arial" w:hAnsi="Arial" w:cs="Arial"/>
          <w:color w:val="FF0000"/>
          <w:sz w:val="24"/>
          <w:szCs w:val="24"/>
        </w:rPr>
        <w:t>(</w:t>
      </w:r>
      <w:r w:rsidR="005D19E9" w:rsidRPr="002F707F">
        <w:rPr>
          <w:rFonts w:ascii="Arial" w:hAnsi="Arial" w:cs="Arial"/>
          <w:color w:val="FF0000"/>
          <w:sz w:val="24"/>
          <w:szCs w:val="24"/>
        </w:rPr>
        <w:t>Cidade / Sede da Organização da Sociedade Civil</w:t>
      </w:r>
      <w:r w:rsidRPr="002F707F">
        <w:rPr>
          <w:rFonts w:ascii="Arial" w:hAnsi="Arial" w:cs="Arial"/>
          <w:color w:val="FF0000"/>
          <w:sz w:val="24"/>
          <w:szCs w:val="24"/>
        </w:rPr>
        <w:t>)</w:t>
      </w:r>
      <w:r w:rsidR="005D19E9" w:rsidRPr="002C31C0">
        <w:rPr>
          <w:rFonts w:ascii="Arial" w:hAnsi="Arial" w:cs="Arial"/>
          <w:sz w:val="24"/>
          <w:szCs w:val="24"/>
        </w:rPr>
        <w:t xml:space="preserve">, ___ de ______ </w:t>
      </w:r>
      <w:proofErr w:type="spellStart"/>
      <w:r w:rsidR="005D19E9" w:rsidRPr="002C31C0">
        <w:rPr>
          <w:rFonts w:ascii="Arial" w:hAnsi="Arial" w:cs="Arial"/>
          <w:sz w:val="24"/>
          <w:szCs w:val="24"/>
        </w:rPr>
        <w:t>de</w:t>
      </w:r>
      <w:proofErr w:type="spellEnd"/>
      <w:r w:rsidR="00CD66F8">
        <w:rPr>
          <w:rFonts w:ascii="Arial" w:hAnsi="Arial" w:cs="Arial"/>
          <w:sz w:val="24"/>
          <w:szCs w:val="24"/>
        </w:rPr>
        <w:t xml:space="preserve"> 2022</w:t>
      </w:r>
      <w:bookmarkStart w:id="0" w:name="_GoBack"/>
      <w:bookmarkEnd w:id="0"/>
      <w:r w:rsidR="005D19E9"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[Assinatura]</w:t>
      </w:r>
    </w:p>
    <w:p w:rsidR="005D19E9"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[Nome da autoridade máxima da Organização da Sociedade Civil]</w:t>
      </w:r>
    </w:p>
    <w:sectPr w:rsidR="005D19E9" w:rsidRPr="002F707F"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2C31C0"/>
    <w:rsid w:val="002F707F"/>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CD66F8"/>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EE0B"/>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30D74-5747-48F9-9B2F-2016F901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2022-03-24T20:17:00Z</dcterms:created>
  <dcterms:modified xsi:type="dcterms:W3CDTF">2022-03-24T20:17:00Z</dcterms:modified>
</cp:coreProperties>
</file>