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6372DC">
        <w:rPr>
          <w:rFonts w:ascii="Arial" w:hAnsi="Arial" w:cs="Arial"/>
          <w:b/>
          <w:sz w:val="24"/>
          <w:szCs w:val="24"/>
        </w:rPr>
        <w:t>IV</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w:t>
      </w:r>
      <w:r w:rsidR="00DF1954" w:rsidRPr="006372DC">
        <w:rPr>
          <w:rFonts w:ascii="Arial" w:hAnsi="Arial" w:cs="Arial"/>
          <w:color w:val="FF0000"/>
          <w:sz w:val="24"/>
          <w:szCs w:val="24"/>
        </w:rPr>
        <w:t>[Nome da autoridade máxima da organização da sociedade civil]</w:t>
      </w:r>
      <w:r w:rsidR="00DF1954" w:rsidRPr="00E720F0">
        <w:rPr>
          <w:rFonts w:ascii="Arial" w:hAnsi="Arial" w:cs="Arial"/>
          <w:sz w:val="24"/>
          <w:szCs w:val="24"/>
        </w:rPr>
        <w:t xml:space="preserve">, portador (a) da carteira de identidade n.º ________ expedida pela _________, inscrito (a) no CPF sob o n.º 117 _______________________, na qualidade de representante legal da </w:t>
      </w:r>
      <w:r w:rsidR="00DF1954" w:rsidRPr="00225E12">
        <w:rPr>
          <w:rFonts w:ascii="Arial" w:hAnsi="Arial" w:cs="Arial"/>
          <w:color w:val="FF0000"/>
          <w:sz w:val="24"/>
          <w:szCs w:val="24"/>
        </w:rPr>
        <w:t>[Nome da organização da sociedade civil]</w:t>
      </w:r>
      <w:r w:rsidR="00225E12">
        <w:rPr>
          <w:rFonts w:ascii="Arial" w:hAnsi="Arial" w:cs="Arial"/>
          <w:sz w:val="24"/>
          <w:szCs w:val="24"/>
        </w:rPr>
        <w:t xml:space="preserve"> </w:t>
      </w:r>
      <w:r w:rsidR="00DF1954" w:rsidRPr="00E720F0">
        <w:rPr>
          <w:rFonts w:ascii="Arial" w:hAnsi="Arial" w:cs="Arial"/>
          <w:sz w:val="24"/>
          <w:szCs w:val="24"/>
        </w:rPr>
        <w:t xml:space="preserve">,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6372DC">
        <w:rPr>
          <w:rFonts w:ascii="Arial" w:hAnsi="Arial" w:cs="Arial"/>
          <w:color w:val="FF0000"/>
          <w:sz w:val="24"/>
          <w:szCs w:val="24"/>
        </w:rPr>
        <w:t>[Cidade / Sede da Organização da Sociedade</w:t>
      </w:r>
      <w:r w:rsidR="0062745A" w:rsidRPr="006372DC">
        <w:rPr>
          <w:rFonts w:ascii="Arial" w:hAnsi="Arial" w:cs="Arial"/>
          <w:color w:val="FF0000"/>
          <w:sz w:val="24"/>
          <w:szCs w:val="24"/>
        </w:rPr>
        <w:t xml:space="preserve"> Civil]</w:t>
      </w:r>
      <w:r w:rsidR="0062745A" w:rsidRPr="00E720F0">
        <w:rPr>
          <w:rFonts w:ascii="Arial" w:hAnsi="Arial" w:cs="Arial"/>
          <w:sz w:val="24"/>
          <w:szCs w:val="24"/>
        </w:rPr>
        <w:t xml:space="preserve">,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693F42">
        <w:rPr>
          <w:rFonts w:ascii="Arial" w:hAnsi="Arial" w:cs="Arial"/>
          <w:sz w:val="24"/>
          <w:szCs w:val="24"/>
        </w:rPr>
        <w:t>22</w:t>
      </w:r>
      <w:bookmarkStart w:id="0" w:name="_GoBack"/>
      <w:bookmarkEnd w:id="0"/>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[Assinatura]</w:t>
      </w:r>
    </w:p>
    <w:p w:rsidR="00E37CDF" w:rsidRPr="006372DC" w:rsidRDefault="00DF1954" w:rsidP="00D357F9">
      <w:pPr>
        <w:jc w:val="center"/>
        <w:rPr>
          <w:rFonts w:ascii="Arial" w:hAnsi="Arial" w:cs="Arial"/>
          <w:color w:val="FF0000"/>
          <w:sz w:val="24"/>
          <w:szCs w:val="24"/>
        </w:rPr>
      </w:pPr>
      <w:r w:rsidRPr="006372DC">
        <w:rPr>
          <w:rFonts w:ascii="Arial" w:hAnsi="Arial" w:cs="Arial"/>
          <w:color w:val="FF0000"/>
          <w:sz w:val="24"/>
          <w:szCs w:val="24"/>
        </w:rPr>
        <w:t>[Nome da autoridade máxima da Organização da Sociedade Civil]</w:t>
      </w:r>
    </w:p>
    <w:sectPr w:rsidR="00E37CDF" w:rsidRPr="006372DC"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25E12"/>
    <w:rsid w:val="00392F4A"/>
    <w:rsid w:val="004756F2"/>
    <w:rsid w:val="0049234B"/>
    <w:rsid w:val="004B748B"/>
    <w:rsid w:val="005349A2"/>
    <w:rsid w:val="0055669C"/>
    <w:rsid w:val="005603C6"/>
    <w:rsid w:val="005D19E9"/>
    <w:rsid w:val="0062641E"/>
    <w:rsid w:val="0062745A"/>
    <w:rsid w:val="006372DC"/>
    <w:rsid w:val="006775C7"/>
    <w:rsid w:val="00693F42"/>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AF1"/>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6B07B-7DF8-4FD4-8B25-E0E1BA87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2022-03-24T20:17:00Z</dcterms:created>
  <dcterms:modified xsi:type="dcterms:W3CDTF">2022-03-24T20:17:00Z</dcterms:modified>
</cp:coreProperties>
</file>