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5B6414" w:rsidRPr="005B6414" w:rsidRDefault="00FE4971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ANEXO X</w:t>
      </w:r>
    </w:p>
    <w:p w:rsidR="005B6414" w:rsidRPr="005B6414" w:rsidRDefault="005B6414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:rsidR="00E62A53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A787E" w:rsidRPr="00071A4E" w:rsidRDefault="000A787E" w:rsidP="000A787E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0A787E" w:rsidRPr="005B6414" w:rsidRDefault="000A787E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0A787E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A787E"/>
    <w:rsid w:val="000C24E4"/>
    <w:rsid w:val="000E6826"/>
    <w:rsid w:val="000F3A9D"/>
    <w:rsid w:val="000F4889"/>
    <w:rsid w:val="0021349E"/>
    <w:rsid w:val="0023232A"/>
    <w:rsid w:val="00262823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1B92"/>
    <w:rsid w:val="00E37CDF"/>
    <w:rsid w:val="00E62A53"/>
    <w:rsid w:val="00E62C99"/>
    <w:rsid w:val="00EF5D4C"/>
    <w:rsid w:val="00F2694F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2022-03-24T15:52:00Z</dcterms:created>
  <dcterms:modified xsi:type="dcterms:W3CDTF">2022-03-24T15:52:00Z</dcterms:modified>
</cp:coreProperties>
</file>