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ANEXO I</w:t>
      </w:r>
    </w:p>
    <w:p w:rsidR="00732F73" w:rsidRPr="00886A25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 xml:space="preserve">TIMBRE/LOGO DA </w:t>
      </w:r>
      <w:r w:rsidR="00DB6F2C">
        <w:rPr>
          <w:rFonts w:ascii="Arial" w:hAnsi="Arial" w:cs="Arial"/>
          <w:color w:val="FF0000"/>
          <w:sz w:val="24"/>
          <w:szCs w:val="24"/>
        </w:rPr>
        <w:t>PREFEITURA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DB6F2C">
        <w:rPr>
          <w:rFonts w:ascii="Arial" w:hAnsi="Arial" w:cs="Arial"/>
          <w:sz w:val="24"/>
          <w:szCs w:val="24"/>
        </w:rPr>
        <w:t>22</w:t>
      </w:r>
    </w:p>
    <w:p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 w:rsidR="00DB6F2C">
        <w:rPr>
          <w:rFonts w:ascii="Arial" w:hAnsi="Arial" w:cs="Arial"/>
          <w:sz w:val="24"/>
          <w:szCs w:val="24"/>
        </w:rPr>
        <w:t>22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DB6F2C">
        <w:rPr>
          <w:rFonts w:ascii="Arial" w:hAnsi="Arial" w:cs="Arial"/>
          <w:i/>
          <w:sz w:val="24"/>
          <w:szCs w:val="24"/>
        </w:rPr>
        <w:t xml:space="preserve"> 02/2022</w:t>
      </w:r>
    </w:p>
    <w:p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</w:t>
      </w:r>
      <w:r w:rsidR="00DB6F2C">
        <w:rPr>
          <w:rFonts w:ascii="Arial" w:eastAsia="Arial Unicode MS" w:hAnsi="Arial" w:cs="Arial"/>
          <w:sz w:val="24"/>
          <w:szCs w:val="24"/>
        </w:rPr>
        <w:t>02/2022</w:t>
      </w:r>
      <w:bookmarkStart w:id="0" w:name="_GoBack"/>
      <w:bookmarkEnd w:id="0"/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AD2C18"/>
    <w:rsid w:val="00B415AD"/>
    <w:rsid w:val="00BC5897"/>
    <w:rsid w:val="00D002F6"/>
    <w:rsid w:val="00D6237B"/>
    <w:rsid w:val="00D71B64"/>
    <w:rsid w:val="00DA4C54"/>
    <w:rsid w:val="00DB6F2C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CE37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2022-03-24T15:22:00Z</dcterms:created>
  <dcterms:modified xsi:type="dcterms:W3CDTF">2022-03-24T15:22:00Z</dcterms:modified>
</cp:coreProperties>
</file>