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61525A">
        <w:rPr>
          <w:rFonts w:ascii="Arial" w:hAnsi="Arial" w:cs="Arial"/>
          <w:b/>
          <w:sz w:val="24"/>
          <w:szCs w:val="24"/>
        </w:rPr>
        <w:t>I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penas da lei, que a formalização do termo de </w:t>
      </w:r>
      <w:r w:rsidR="0061525A">
        <w:rPr>
          <w:rFonts w:ascii="Arial" w:hAnsi="Arial" w:cs="Arial"/>
          <w:sz w:val="24"/>
          <w:szCs w:val="24"/>
        </w:rPr>
        <w:t>colaboração</w:t>
      </w:r>
      <w:r w:rsidR="008E38A6">
        <w:rPr>
          <w:rFonts w:ascii="Arial" w:hAnsi="Arial" w:cs="Arial"/>
          <w:sz w:val="24"/>
          <w:szCs w:val="24"/>
        </w:rPr>
        <w:t xml:space="preserve"> com a Fundação de Turismo De Mato Grosso d</w:t>
      </w:r>
      <w:bookmarkStart w:id="0" w:name="_GoBack"/>
      <w:bookmarkEnd w:id="0"/>
      <w:r w:rsidRPr="00DF6DD7">
        <w:rPr>
          <w:rFonts w:ascii="Arial" w:hAnsi="Arial" w:cs="Arial"/>
          <w:sz w:val="24"/>
          <w:szCs w:val="24"/>
        </w:rPr>
        <w:t>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DF6DD7">
        <w:rPr>
          <w:rFonts w:ascii="Arial" w:hAnsi="Arial" w:cs="Arial"/>
          <w:sz w:val="24"/>
          <w:szCs w:val="24"/>
        </w:rPr>
        <w:t>de</w:t>
      </w:r>
      <w:proofErr w:type="spellEnd"/>
      <w:r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8E38A6">
        <w:rPr>
          <w:rFonts w:ascii="Arial" w:hAnsi="Arial" w:cs="Arial"/>
          <w:sz w:val="24"/>
          <w:szCs w:val="24"/>
        </w:rPr>
        <w:t>22</w:t>
      </w:r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1525A"/>
    <w:rsid w:val="0062641E"/>
    <w:rsid w:val="0067102C"/>
    <w:rsid w:val="006775C7"/>
    <w:rsid w:val="006C019D"/>
    <w:rsid w:val="00705624"/>
    <w:rsid w:val="00801BA1"/>
    <w:rsid w:val="008B1FB7"/>
    <w:rsid w:val="008E38A6"/>
    <w:rsid w:val="009619AA"/>
    <w:rsid w:val="0097735D"/>
    <w:rsid w:val="009876EB"/>
    <w:rsid w:val="009B61C0"/>
    <w:rsid w:val="00A21796"/>
    <w:rsid w:val="00AC3A36"/>
    <w:rsid w:val="00BC5897"/>
    <w:rsid w:val="00BD1FB0"/>
    <w:rsid w:val="00C417EE"/>
    <w:rsid w:val="00C852AE"/>
    <w:rsid w:val="00CA63B6"/>
    <w:rsid w:val="00D144DD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B0F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967F-91D1-4957-81AD-02E6C26E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2022-01-19T14:41:00Z</dcterms:created>
  <dcterms:modified xsi:type="dcterms:W3CDTF">2022-01-19T14:41:00Z</dcterms:modified>
</cp:coreProperties>
</file>