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Pr="002C31C0">
        <w:rPr>
          <w:rFonts w:ascii="Arial" w:hAnsi="Arial" w:cs="Arial"/>
          <w:b/>
          <w:sz w:val="24"/>
          <w:szCs w:val="24"/>
        </w:rPr>
        <w:t>I</w:t>
      </w:r>
      <w:r w:rsidR="0015564C">
        <w:rPr>
          <w:rFonts w:ascii="Arial" w:hAnsi="Arial" w:cs="Arial"/>
          <w:b/>
          <w:sz w:val="24"/>
          <w:szCs w:val="24"/>
        </w:rPr>
        <w:t>II</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5D19E9" w:rsidP="002C31C0">
      <w:pPr>
        <w:jc w:val="right"/>
        <w:rPr>
          <w:rFonts w:ascii="Arial" w:hAnsi="Arial" w:cs="Arial"/>
          <w:sz w:val="24"/>
          <w:szCs w:val="24"/>
        </w:rPr>
      </w:pPr>
      <w:r w:rsidRPr="002C31C0">
        <w:rPr>
          <w:rFonts w:ascii="Arial" w:hAnsi="Arial" w:cs="Arial"/>
          <w:sz w:val="24"/>
          <w:szCs w:val="24"/>
        </w:rPr>
        <w:t xml:space="preserve">[Cidade / Sede da Organização da Sociedade Civil, ___ de ______ </w:t>
      </w:r>
      <w:proofErr w:type="spellStart"/>
      <w:r w:rsidRPr="002C31C0">
        <w:rPr>
          <w:rFonts w:ascii="Arial" w:hAnsi="Arial" w:cs="Arial"/>
          <w:sz w:val="24"/>
          <w:szCs w:val="24"/>
        </w:rPr>
        <w:t>de</w:t>
      </w:r>
      <w:proofErr w:type="spellEnd"/>
      <w:r w:rsidR="008F30B4" w:rsidRPr="002C31C0">
        <w:rPr>
          <w:rFonts w:ascii="Arial" w:hAnsi="Arial" w:cs="Arial"/>
          <w:sz w:val="24"/>
          <w:szCs w:val="24"/>
        </w:rPr>
        <w:t xml:space="preserve"> 20</w:t>
      </w:r>
      <w:r w:rsidR="00772551">
        <w:rPr>
          <w:rFonts w:ascii="Arial" w:hAnsi="Arial" w:cs="Arial"/>
          <w:sz w:val="24"/>
          <w:szCs w:val="24"/>
        </w:rPr>
        <w:t>22</w:t>
      </w:r>
      <w:bookmarkStart w:id="0" w:name="_GoBack"/>
      <w:bookmarkEnd w:id="0"/>
      <w:r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C31C0" w:rsidRDefault="005D19E9" w:rsidP="000B620B">
      <w:pPr>
        <w:jc w:val="center"/>
        <w:rPr>
          <w:rFonts w:ascii="Arial" w:hAnsi="Arial" w:cs="Arial"/>
          <w:sz w:val="24"/>
          <w:szCs w:val="24"/>
        </w:rPr>
      </w:pPr>
      <w:r w:rsidRPr="002C31C0">
        <w:rPr>
          <w:rFonts w:ascii="Arial" w:hAnsi="Arial" w:cs="Arial"/>
          <w:sz w:val="24"/>
          <w:szCs w:val="24"/>
        </w:rPr>
        <w:t>[Assinatura]</w:t>
      </w:r>
    </w:p>
    <w:p w:rsidR="005D19E9" w:rsidRPr="002C31C0" w:rsidRDefault="005D19E9" w:rsidP="000B620B">
      <w:pPr>
        <w:jc w:val="center"/>
        <w:rPr>
          <w:rFonts w:ascii="Arial" w:hAnsi="Arial" w:cs="Arial"/>
          <w:sz w:val="24"/>
          <w:szCs w:val="24"/>
        </w:rPr>
      </w:pPr>
      <w:r w:rsidRPr="002C31C0">
        <w:rPr>
          <w:rFonts w:ascii="Arial" w:hAnsi="Arial" w:cs="Arial"/>
          <w:sz w:val="24"/>
          <w:szCs w:val="24"/>
        </w:rPr>
        <w:t>[Nome da autoridade máxima da Organização da Sociedade Civil]</w:t>
      </w:r>
    </w:p>
    <w:sectPr w:rsidR="005D19E9" w:rsidRPr="002C31C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15564C"/>
    <w:rsid w:val="00255FD9"/>
    <w:rsid w:val="00261F59"/>
    <w:rsid w:val="002C31C0"/>
    <w:rsid w:val="004756F2"/>
    <w:rsid w:val="0049234B"/>
    <w:rsid w:val="004B748B"/>
    <w:rsid w:val="004C6694"/>
    <w:rsid w:val="005349A2"/>
    <w:rsid w:val="0055669C"/>
    <w:rsid w:val="005603C6"/>
    <w:rsid w:val="00567A6D"/>
    <w:rsid w:val="005D19E9"/>
    <w:rsid w:val="0062641E"/>
    <w:rsid w:val="006775C7"/>
    <w:rsid w:val="00705624"/>
    <w:rsid w:val="00772551"/>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98C8"/>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F495E-B7B9-49AB-86C5-35ACF160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2022-01-19T14:40:00Z</dcterms:created>
  <dcterms:modified xsi:type="dcterms:W3CDTF">2022-01-19T14:40:00Z</dcterms:modified>
</cp:coreProperties>
</file>