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E400B8">
        <w:rPr>
          <w:rFonts w:ascii="Arial" w:hAnsi="Arial" w:cs="Arial"/>
          <w:b/>
          <w:sz w:val="24"/>
          <w:szCs w:val="24"/>
        </w:rPr>
        <w:t>ANEXO X</w:t>
      </w:r>
      <w:r w:rsidR="00F50565">
        <w:rPr>
          <w:rFonts w:ascii="Arial" w:hAnsi="Arial" w:cs="Arial"/>
          <w:b/>
          <w:sz w:val="24"/>
          <w:szCs w:val="24"/>
        </w:rPr>
        <w:t>I</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E400B8">
        <w:rPr>
          <w:rFonts w:ascii="Arial" w:hAnsi="Arial" w:cs="Arial"/>
          <w:sz w:val="24"/>
          <w:szCs w:val="24"/>
        </w:rPr>
        <w:t xml:space="preserve">[Cidade / Sede da Organização da Sociedade Civil],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F50565">
        <w:rPr>
          <w:rFonts w:ascii="Arial" w:hAnsi="Arial" w:cs="Arial"/>
          <w:sz w:val="24"/>
          <w:szCs w:val="24"/>
        </w:rPr>
        <w:t>202</w:t>
      </w:r>
      <w:r w:rsidR="004A21FA">
        <w:rPr>
          <w:rFonts w:ascii="Arial" w:hAnsi="Arial" w:cs="Arial"/>
          <w:sz w:val="24"/>
          <w:szCs w:val="24"/>
        </w:rPr>
        <w:t>2</w:t>
      </w:r>
      <w:bookmarkStart w:id="0" w:name="_GoBack"/>
      <w:bookmarkEnd w:id="0"/>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E400B8" w:rsidRDefault="005D19E9" w:rsidP="006943CA">
      <w:pPr>
        <w:jc w:val="center"/>
        <w:rPr>
          <w:rFonts w:ascii="Arial" w:hAnsi="Arial" w:cs="Arial"/>
          <w:sz w:val="24"/>
          <w:szCs w:val="24"/>
        </w:rPr>
      </w:pPr>
      <w:r w:rsidRPr="00E400B8">
        <w:rPr>
          <w:rFonts w:ascii="Arial" w:hAnsi="Arial" w:cs="Arial"/>
          <w:sz w:val="24"/>
          <w:szCs w:val="24"/>
        </w:rPr>
        <w:t>[Assinatura]</w:t>
      </w:r>
    </w:p>
    <w:p w:rsidR="005D19E9" w:rsidRPr="00E400B8" w:rsidRDefault="005D19E9" w:rsidP="006943CA">
      <w:pPr>
        <w:jc w:val="center"/>
        <w:rPr>
          <w:rFonts w:ascii="Arial" w:hAnsi="Arial" w:cs="Arial"/>
          <w:sz w:val="24"/>
          <w:szCs w:val="24"/>
        </w:rPr>
      </w:pPr>
      <w:r w:rsidRPr="00E400B8">
        <w:rPr>
          <w:rFonts w:ascii="Arial" w:hAnsi="Arial" w:cs="Arial"/>
          <w:sz w:val="24"/>
          <w:szCs w:val="24"/>
        </w:rPr>
        <w:t>[Nome da autoridade máxima da organização da sociedade civil]</w:t>
      </w:r>
    </w:p>
    <w:sectPr w:rsidR="005D19E9" w:rsidRPr="00E400B8"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1144"/>
    <w:rsid w:val="004756F2"/>
    <w:rsid w:val="0049234B"/>
    <w:rsid w:val="004A21FA"/>
    <w:rsid w:val="004B748B"/>
    <w:rsid w:val="005349A2"/>
    <w:rsid w:val="0055669C"/>
    <w:rsid w:val="005603C6"/>
    <w:rsid w:val="005D19E9"/>
    <w:rsid w:val="0062641E"/>
    <w:rsid w:val="006775C7"/>
    <w:rsid w:val="006943CA"/>
    <w:rsid w:val="0070475B"/>
    <w:rsid w:val="00705624"/>
    <w:rsid w:val="00763D08"/>
    <w:rsid w:val="0079015E"/>
    <w:rsid w:val="00801BA1"/>
    <w:rsid w:val="008B1FB7"/>
    <w:rsid w:val="009619AA"/>
    <w:rsid w:val="0097735D"/>
    <w:rsid w:val="009E0977"/>
    <w:rsid w:val="00AC3A36"/>
    <w:rsid w:val="00BC5897"/>
    <w:rsid w:val="00BD1FB0"/>
    <w:rsid w:val="00C417EE"/>
    <w:rsid w:val="00C852AE"/>
    <w:rsid w:val="00DE3507"/>
    <w:rsid w:val="00DF1954"/>
    <w:rsid w:val="00E37CDF"/>
    <w:rsid w:val="00E400B8"/>
    <w:rsid w:val="00EC36BF"/>
    <w:rsid w:val="00F50565"/>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AD31"/>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D6225-B742-414D-9298-0B21FC62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2022-01-19T14:37:00Z</dcterms:created>
  <dcterms:modified xsi:type="dcterms:W3CDTF">2022-01-19T14:37:00Z</dcterms:modified>
</cp:coreProperties>
</file>