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DECLARAÇÃO DE NÃO IMPEDIMENTO (art.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203C03">
        <w:rPr>
          <w:rFonts w:ascii="Arial" w:hAnsi="Arial" w:cs="Arial"/>
          <w:sz w:val="24"/>
          <w:szCs w:val="24"/>
        </w:rPr>
        <w:t>2</w:t>
      </w:r>
      <w:r w:rsidR="00632B16">
        <w:rPr>
          <w:rFonts w:ascii="Arial" w:hAnsi="Arial" w:cs="Arial"/>
          <w:sz w:val="24"/>
          <w:szCs w:val="24"/>
        </w:rPr>
        <w:t>2</w:t>
      </w:r>
      <w:bookmarkStart w:id="0" w:name="_GoBack"/>
      <w:bookmarkEnd w:id="0"/>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203C03"/>
    <w:rsid w:val="003629F3"/>
    <w:rsid w:val="004756F2"/>
    <w:rsid w:val="0049234B"/>
    <w:rsid w:val="004B748B"/>
    <w:rsid w:val="004E2E84"/>
    <w:rsid w:val="0051722F"/>
    <w:rsid w:val="005349A2"/>
    <w:rsid w:val="0055669C"/>
    <w:rsid w:val="005603C6"/>
    <w:rsid w:val="005D19E9"/>
    <w:rsid w:val="0062641E"/>
    <w:rsid w:val="00632B16"/>
    <w:rsid w:val="006775C7"/>
    <w:rsid w:val="00705624"/>
    <w:rsid w:val="007F4D77"/>
    <w:rsid w:val="00801BA1"/>
    <w:rsid w:val="008B1FB7"/>
    <w:rsid w:val="008C1296"/>
    <w:rsid w:val="009619AA"/>
    <w:rsid w:val="0097735D"/>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1C6B"/>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B53E-D9B3-4644-80DE-52588B58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2022-01-19T14:36:00Z</dcterms:created>
  <dcterms:modified xsi:type="dcterms:W3CDTF">2022-01-19T14:36:00Z</dcterms:modified>
</cp:coreProperties>
</file>