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ANEXO </w:t>
      </w:r>
      <w:r w:rsidR="00970C4B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>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="00970C4B">
        <w:rPr>
          <w:rFonts w:ascii="Arial" w:hAnsi="Arial" w:cs="Arial"/>
          <w:sz w:val="24"/>
          <w:szCs w:val="24"/>
        </w:rPr>
        <w:t>02/2020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Local-UF, data (especificar)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35380B"/>
    <w:rsid w:val="003D564A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0C4B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799E-9619-48FF-BE58-C9179178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2022-01-19T14:33:00Z</dcterms:created>
  <dcterms:modified xsi:type="dcterms:W3CDTF">2022-01-19T14:33:00Z</dcterms:modified>
</cp:coreProperties>
</file>