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FE" w:rsidRPr="004F26C5" w:rsidRDefault="001B7FFE" w:rsidP="001B7FFE">
      <w:pPr>
        <w:jc w:val="center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 xml:space="preserve">Avaliação da proposta apresentada para o edital </w:t>
      </w:r>
      <w:r w:rsidR="00252C17">
        <w:rPr>
          <w:rFonts w:ascii="Arial" w:hAnsi="Arial" w:cs="Arial"/>
          <w:b/>
          <w:sz w:val="24"/>
          <w:szCs w:val="24"/>
        </w:rPr>
        <w:t>12</w:t>
      </w:r>
      <w:r w:rsidRPr="004F26C5">
        <w:rPr>
          <w:rFonts w:ascii="Arial" w:hAnsi="Arial" w:cs="Arial"/>
          <w:b/>
          <w:sz w:val="24"/>
          <w:szCs w:val="24"/>
        </w:rPr>
        <w:t>/2021 – Realização de evento</w:t>
      </w:r>
      <w:r>
        <w:rPr>
          <w:rFonts w:ascii="Arial" w:hAnsi="Arial" w:cs="Arial"/>
          <w:b/>
          <w:sz w:val="24"/>
          <w:szCs w:val="24"/>
        </w:rPr>
        <w:t>s geradores de fluxos turísticos</w:t>
      </w:r>
      <w:r w:rsidRPr="004F26C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por </w:t>
      </w:r>
      <w:r w:rsidR="00252C17">
        <w:rPr>
          <w:rFonts w:ascii="Arial" w:hAnsi="Arial" w:cs="Arial"/>
          <w:b/>
          <w:sz w:val="24"/>
          <w:szCs w:val="24"/>
        </w:rPr>
        <w:t>Municípios</w:t>
      </w:r>
    </w:p>
    <w:p w:rsidR="00163D4A" w:rsidRDefault="00252C17" w:rsidP="001B7FF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 Município</w:t>
      </w:r>
      <w:r w:rsidR="001B7FFE">
        <w:rPr>
          <w:rFonts w:ascii="Arial" w:hAnsi="Arial" w:cs="Arial"/>
          <w:b/>
          <w:sz w:val="24"/>
          <w:szCs w:val="24"/>
        </w:rPr>
        <w:t xml:space="preserve">: </w:t>
      </w:r>
      <w:r w:rsidR="00C27E9B">
        <w:rPr>
          <w:rFonts w:ascii="Arial" w:hAnsi="Arial" w:cs="Arial"/>
          <w:b/>
          <w:sz w:val="24"/>
          <w:szCs w:val="24"/>
        </w:rPr>
        <w:t>Maracaju</w:t>
      </w:r>
    </w:p>
    <w:p w:rsidR="001B7FFE" w:rsidRDefault="001B7FFE" w:rsidP="001B7FFE">
      <w:pPr>
        <w:jc w:val="both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 xml:space="preserve">Nome do Projeto: </w:t>
      </w:r>
      <w:r w:rsidR="00C27E9B">
        <w:rPr>
          <w:rFonts w:ascii="Arial" w:hAnsi="Arial" w:cs="Arial"/>
          <w:b/>
          <w:sz w:val="24"/>
          <w:szCs w:val="24"/>
        </w:rPr>
        <w:t>1º Festival do artesanato</w:t>
      </w:r>
    </w:p>
    <w:p w:rsidR="001B7FFE" w:rsidRPr="009C521C" w:rsidRDefault="001B7FFE" w:rsidP="001B7FFE">
      <w:pPr>
        <w:spacing w:after="0"/>
        <w:jc w:val="both"/>
        <w:rPr>
          <w:rFonts w:ascii="Verdana" w:hAnsi="Verdana"/>
          <w:sz w:val="18"/>
          <w:szCs w:val="18"/>
        </w:rPr>
      </w:pPr>
      <w:r w:rsidRPr="00E4340B">
        <w:rPr>
          <w:rFonts w:ascii="Verdana" w:hAnsi="Verdana"/>
          <w:sz w:val="18"/>
          <w:szCs w:val="18"/>
        </w:rPr>
        <w:t>CRITÉRIOS DE AVALIAÇÃO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9"/>
        <w:gridCol w:w="693"/>
        <w:gridCol w:w="1394"/>
        <w:gridCol w:w="1417"/>
        <w:gridCol w:w="1134"/>
      </w:tblGrid>
      <w:tr w:rsidR="001B7FFE" w:rsidRPr="009C521C" w:rsidTr="00154368">
        <w:trPr>
          <w:jc w:val="center"/>
        </w:trPr>
        <w:tc>
          <w:tcPr>
            <w:tcW w:w="4009" w:type="dxa"/>
            <w:tcBorders>
              <w:top w:val="nil"/>
              <w:left w:val="nil"/>
            </w:tcBorders>
          </w:tcPr>
          <w:p w:rsidR="001B7FFE" w:rsidRPr="009C521C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1B7FFE" w:rsidRPr="009C521C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Peso</w:t>
            </w:r>
          </w:p>
        </w:tc>
        <w:tc>
          <w:tcPr>
            <w:tcW w:w="1394" w:type="dxa"/>
            <w:vMerge w:val="restart"/>
            <w:vAlign w:val="center"/>
          </w:tcPr>
          <w:p w:rsidR="001B7FFE" w:rsidRPr="009C521C" w:rsidRDefault="00096C55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1B7FFE" w:rsidRPr="009C521C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1B7FFE" w:rsidRPr="009C521C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Critério / Pontuação</w:t>
            </w:r>
          </w:p>
        </w:tc>
        <w:tc>
          <w:tcPr>
            <w:tcW w:w="693" w:type="dxa"/>
            <w:vMerge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1. Estratégia prevista para execução das ações</w:t>
            </w:r>
          </w:p>
        </w:tc>
        <w:tc>
          <w:tcPr>
            <w:tcW w:w="693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394" w:type="dxa"/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C27E9B" w:rsidP="0087392A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2. Relação entre valor solicitado e o valor total do evento</w:t>
            </w:r>
          </w:p>
        </w:tc>
        <w:tc>
          <w:tcPr>
            <w:tcW w:w="693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394" w:type="dxa"/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C27E9B" w:rsidP="0087392A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3. Ações preventivas de garantia dos direitos hum</w:t>
            </w:r>
            <w:r w:rsidR="00096C55">
              <w:rPr>
                <w:rFonts w:ascii="Verdana" w:eastAsia="Arial Unicode MS" w:hAnsi="Verdana" w:cs="Arial"/>
                <w:sz w:val="18"/>
                <w:szCs w:val="18"/>
              </w:rPr>
              <w:t>anos de crianças, adolescentes,</w:t>
            </w: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 mulheres</w:t>
            </w:r>
            <w:r w:rsidR="00096C55">
              <w:rPr>
                <w:rFonts w:ascii="Verdana" w:eastAsia="Arial Unicode MS" w:hAnsi="Verdana" w:cs="Arial"/>
                <w:sz w:val="18"/>
                <w:szCs w:val="18"/>
              </w:rPr>
              <w:t xml:space="preserve"> e do grupo LGBTQIA+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C27E9B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4. Ações e práticas de garantia dos direitos humanos de </w:t>
            </w:r>
            <w:r w:rsidR="00DF226D">
              <w:rPr>
                <w:rFonts w:ascii="Verdana" w:eastAsia="Arial Unicode MS" w:hAnsi="Verdana" w:cs="Arial"/>
                <w:sz w:val="18"/>
                <w:szCs w:val="18"/>
              </w:rPr>
              <w:t>pessoas com deficiência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394" w:type="dxa"/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C27E9B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trHeight w:val="1076"/>
          <w:jc w:val="center"/>
        </w:trPr>
        <w:tc>
          <w:tcPr>
            <w:tcW w:w="4009" w:type="dxa"/>
            <w:vAlign w:val="center"/>
          </w:tcPr>
          <w:p w:rsidR="001B7FFE" w:rsidRPr="00025962" w:rsidRDefault="00096C55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5</w:t>
            </w:r>
            <w:r w:rsidR="001B7FFE" w:rsidRPr="00025962">
              <w:rPr>
                <w:rFonts w:ascii="Verdana" w:eastAsia="Arial Unicode MS" w:hAnsi="Verdana" w:cs="Arial"/>
                <w:sz w:val="18"/>
                <w:szCs w:val="18"/>
              </w:rPr>
              <w:t>. Evento com apoio do conselho ou instância de governança MUNICIPAL do turismo</w:t>
            </w:r>
            <w:r w:rsidR="001B7FFE">
              <w:rPr>
                <w:rFonts w:ascii="Verdana" w:eastAsia="Arial Unicode MS" w:hAnsi="Verdana" w:cs="Arial"/>
                <w:sz w:val="18"/>
                <w:szCs w:val="18"/>
              </w:rPr>
              <w:t>. 2 Atas no período de 12 meses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C27E9B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096C55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6</w:t>
            </w:r>
            <w:r w:rsidR="001B7FFE" w:rsidRPr="00025962">
              <w:rPr>
                <w:rFonts w:ascii="Verdana" w:eastAsia="Arial Unicode MS" w:hAnsi="Verdana" w:cs="Arial"/>
                <w:sz w:val="18"/>
                <w:szCs w:val="18"/>
              </w:rPr>
              <w:t>. Evento com apoio do conselho ou instância de governança REGIONAL do turismo</w:t>
            </w:r>
            <w:r w:rsidR="001B7FFE">
              <w:rPr>
                <w:rFonts w:ascii="Verdana" w:eastAsia="Arial Unicode MS" w:hAnsi="Verdana" w:cs="Arial"/>
                <w:sz w:val="18"/>
                <w:szCs w:val="18"/>
              </w:rPr>
              <w:t>. 2 Atas no período de 12 meses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B21E19" w:rsidRDefault="001B7FFE" w:rsidP="00154368"/>
        </w:tc>
        <w:tc>
          <w:tcPr>
            <w:tcW w:w="1417" w:type="dxa"/>
            <w:vAlign w:val="center"/>
          </w:tcPr>
          <w:p w:rsidR="001B7FFE" w:rsidRPr="00025962" w:rsidRDefault="001B7FFE" w:rsidP="00154368">
            <w:pPr>
              <w:spacing w:after="0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B7FFE" w:rsidRPr="00025962" w:rsidRDefault="00C27E9B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470C79" w:rsidP="00470C79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7.</w:t>
            </w:r>
            <w:r w:rsidR="001B7FFE"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 Evento a ser realizado em espaço aberto ou com adoção de protocolo de biossegurança estilo “bolha”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C27E9B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470C79" w:rsidP="00252C17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8.</w:t>
            </w:r>
            <w:r w:rsidR="001B7FFE"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 </w:t>
            </w:r>
            <w:r w:rsidR="00252C17">
              <w:rPr>
                <w:rFonts w:ascii="Verdana" w:eastAsia="Arial Unicode MS" w:hAnsi="Verdana" w:cs="Arial"/>
                <w:sz w:val="18"/>
                <w:szCs w:val="18"/>
              </w:rPr>
              <w:t>Município participante da II Capacitação de Gestores Públicos M</w:t>
            </w:r>
            <w:r w:rsidR="00DF226D">
              <w:rPr>
                <w:rFonts w:ascii="Verdana" w:eastAsia="Arial Unicode MS" w:hAnsi="Verdana" w:cs="Arial"/>
                <w:sz w:val="18"/>
                <w:szCs w:val="18"/>
              </w:rPr>
              <w:t>unicipais de Turismo de MS 2021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C27E9B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470C79" w:rsidP="0087392A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9</w:t>
            </w:r>
            <w:r w:rsidR="001B7FFE" w:rsidRPr="00025962">
              <w:rPr>
                <w:rFonts w:ascii="Verdana" w:eastAsia="Arial Unicode MS" w:hAnsi="Verdana" w:cs="Arial"/>
                <w:sz w:val="18"/>
                <w:szCs w:val="18"/>
              </w:rPr>
              <w:t>. Evento em primeira edição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C27E9B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702" w:type="dxa"/>
            <w:gridSpan w:val="2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SUB-TOTAL</w:t>
            </w:r>
          </w:p>
        </w:tc>
        <w:tc>
          <w:tcPr>
            <w:tcW w:w="1394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C27E9B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702" w:type="dxa"/>
            <w:gridSpan w:val="2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TOTAL</w:t>
            </w:r>
          </w:p>
        </w:tc>
        <w:tc>
          <w:tcPr>
            <w:tcW w:w="3945" w:type="dxa"/>
            <w:gridSpan w:val="3"/>
            <w:vAlign w:val="center"/>
          </w:tcPr>
          <w:p w:rsidR="001B7FFE" w:rsidRPr="00025962" w:rsidRDefault="00C27E9B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23</w:t>
            </w:r>
          </w:p>
        </w:tc>
      </w:tr>
    </w:tbl>
    <w:p w:rsidR="00021034" w:rsidRDefault="00021034" w:rsidP="001B7FFE">
      <w:pPr>
        <w:jc w:val="right"/>
        <w:rPr>
          <w:rFonts w:ascii="Arial" w:hAnsi="Arial" w:cs="Arial"/>
          <w:sz w:val="24"/>
          <w:szCs w:val="24"/>
        </w:rPr>
      </w:pPr>
    </w:p>
    <w:p w:rsidR="001B7FFE" w:rsidRPr="004F26C5" w:rsidRDefault="001B7FFE" w:rsidP="001B7FFE">
      <w:pPr>
        <w:jc w:val="right"/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sz w:val="24"/>
          <w:szCs w:val="24"/>
        </w:rPr>
        <w:t xml:space="preserve">Campo Grande, </w:t>
      </w:r>
      <w:r w:rsidR="00021034">
        <w:rPr>
          <w:rFonts w:ascii="Arial" w:hAnsi="Arial" w:cs="Arial"/>
          <w:sz w:val="24"/>
          <w:szCs w:val="24"/>
        </w:rPr>
        <w:t>28</w:t>
      </w:r>
      <w:r w:rsidRPr="004F26C5">
        <w:rPr>
          <w:rFonts w:ascii="Arial" w:hAnsi="Arial" w:cs="Arial"/>
          <w:sz w:val="24"/>
          <w:szCs w:val="24"/>
        </w:rPr>
        <w:t xml:space="preserve"> de</w:t>
      </w:r>
      <w:r w:rsidR="00021034">
        <w:rPr>
          <w:rFonts w:ascii="Arial" w:hAnsi="Arial" w:cs="Arial"/>
          <w:sz w:val="24"/>
          <w:szCs w:val="24"/>
        </w:rPr>
        <w:t xml:space="preserve"> outubro</w:t>
      </w:r>
      <w:bookmarkStart w:id="0" w:name="_GoBack"/>
      <w:bookmarkEnd w:id="0"/>
      <w:r w:rsidRPr="004F26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26C5">
        <w:rPr>
          <w:rFonts w:ascii="Arial" w:hAnsi="Arial" w:cs="Arial"/>
          <w:sz w:val="24"/>
          <w:szCs w:val="24"/>
        </w:rPr>
        <w:t>de</w:t>
      </w:r>
      <w:proofErr w:type="spellEnd"/>
      <w:r w:rsidRPr="004F26C5">
        <w:rPr>
          <w:rFonts w:ascii="Arial" w:hAnsi="Arial" w:cs="Arial"/>
          <w:sz w:val="24"/>
          <w:szCs w:val="24"/>
        </w:rPr>
        <w:t xml:space="preserve"> 2021.</w:t>
      </w:r>
    </w:p>
    <w:p w:rsidR="001B7FFE" w:rsidRDefault="001B7FFE" w:rsidP="001B7FFE">
      <w:pPr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sz w:val="24"/>
          <w:szCs w:val="24"/>
        </w:rPr>
        <w:t>Assinatura dos integrantes da Comissão de Seleção:</w:t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proofErr w:type="spellStart"/>
      <w:r w:rsidRPr="001370A2">
        <w:rPr>
          <w:rFonts w:ascii="Arial" w:hAnsi="Arial" w:cs="Arial"/>
        </w:rPr>
        <w:t>Héder</w:t>
      </w:r>
      <w:proofErr w:type="spellEnd"/>
      <w:r w:rsidRPr="001370A2">
        <w:rPr>
          <w:rFonts w:ascii="Arial" w:hAnsi="Arial" w:cs="Arial"/>
        </w:rPr>
        <w:t xml:space="preserve"> César Sanches</w:t>
      </w:r>
      <w:r w:rsidRPr="001370A2">
        <w:rPr>
          <w:rFonts w:ascii="Arial" w:hAnsi="Arial" w:cs="Arial"/>
        </w:rPr>
        <w:tab/>
        <w:t>_____________________________________</w:t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>Greice Aparecida Domingos Feliciano</w:t>
      </w:r>
      <w:r w:rsidRPr="001370A2">
        <w:rPr>
          <w:rFonts w:ascii="Arial" w:hAnsi="Arial" w:cs="Arial"/>
        </w:rPr>
        <w:tab/>
        <w:t>__________________________</w:t>
      </w:r>
      <w:r w:rsidRPr="001370A2">
        <w:rPr>
          <w:rFonts w:ascii="Arial" w:hAnsi="Arial" w:cs="Arial"/>
        </w:rPr>
        <w:tab/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Matheus </w:t>
      </w:r>
      <w:proofErr w:type="spellStart"/>
      <w:r w:rsidRPr="001370A2">
        <w:rPr>
          <w:rFonts w:ascii="Arial" w:hAnsi="Arial" w:cs="Arial"/>
        </w:rPr>
        <w:t>Dauzacker</w:t>
      </w:r>
      <w:proofErr w:type="spellEnd"/>
      <w:r w:rsidRPr="001370A2">
        <w:rPr>
          <w:rFonts w:ascii="Arial" w:hAnsi="Arial" w:cs="Arial"/>
        </w:rPr>
        <w:t xml:space="preserve"> Neto</w:t>
      </w:r>
      <w:r w:rsidRPr="001370A2">
        <w:rPr>
          <w:rFonts w:ascii="Arial" w:hAnsi="Arial" w:cs="Arial"/>
        </w:rPr>
        <w:tab/>
        <w:t>_____________________________________</w:t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Thatiane </w:t>
      </w:r>
      <w:proofErr w:type="spellStart"/>
      <w:r w:rsidRPr="001370A2">
        <w:rPr>
          <w:rFonts w:ascii="Arial" w:hAnsi="Arial" w:cs="Arial"/>
        </w:rPr>
        <w:t>Poiato</w:t>
      </w:r>
      <w:proofErr w:type="spellEnd"/>
      <w:r w:rsidRPr="001370A2">
        <w:rPr>
          <w:rFonts w:ascii="Arial" w:hAnsi="Arial" w:cs="Arial"/>
        </w:rPr>
        <w:t xml:space="preserve"> </w:t>
      </w:r>
      <w:proofErr w:type="spellStart"/>
      <w:r w:rsidRPr="001370A2">
        <w:rPr>
          <w:rFonts w:ascii="Arial" w:hAnsi="Arial" w:cs="Arial"/>
        </w:rPr>
        <w:t>Castelani</w:t>
      </w:r>
      <w:proofErr w:type="spellEnd"/>
      <w:r w:rsidRPr="001370A2">
        <w:rPr>
          <w:rFonts w:ascii="Arial" w:hAnsi="Arial" w:cs="Arial"/>
        </w:rPr>
        <w:t xml:space="preserve"> Coelho</w:t>
      </w:r>
      <w:r w:rsidRPr="001370A2">
        <w:rPr>
          <w:rFonts w:ascii="Arial" w:hAnsi="Arial" w:cs="Arial"/>
        </w:rPr>
        <w:tab/>
        <w:t>___________________________</w:t>
      </w:r>
    </w:p>
    <w:p w:rsidR="002C2B37" w:rsidRPr="001B7FFE" w:rsidRDefault="001B7FFE" w:rsidP="00021034">
      <w:pPr>
        <w:pStyle w:val="NormalWeb"/>
        <w:shd w:val="clear" w:color="auto" w:fill="FFFFFF"/>
        <w:jc w:val="both"/>
      </w:pPr>
      <w:r w:rsidRPr="001370A2">
        <w:rPr>
          <w:rFonts w:ascii="Arial" w:hAnsi="Arial" w:cs="Arial"/>
        </w:rPr>
        <w:t xml:space="preserve">Cristiane Ferrari (Presidente da Comissão) - </w:t>
      </w:r>
      <w:r w:rsidRPr="001370A2">
        <w:rPr>
          <w:rFonts w:ascii="Arial" w:hAnsi="Arial" w:cs="Arial"/>
        </w:rPr>
        <w:tab/>
        <w:t>______________________</w:t>
      </w:r>
    </w:p>
    <w:sectPr w:rsidR="002C2B37" w:rsidRPr="001B7FFE" w:rsidSect="00307BF8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77" w:rsidRDefault="00B66277" w:rsidP="0037528E">
      <w:pPr>
        <w:spacing w:after="0" w:line="240" w:lineRule="auto"/>
      </w:pPr>
      <w:r>
        <w:separator/>
      </w:r>
    </w:p>
  </w:endnote>
  <w:end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77" w:rsidRDefault="00B66277" w:rsidP="0037528E">
      <w:pPr>
        <w:spacing w:after="0" w:line="240" w:lineRule="auto"/>
      </w:pPr>
      <w:r>
        <w:separator/>
      </w:r>
    </w:p>
  </w:footnote>
  <w:foot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31" w:rsidRDefault="00254C3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 w15:restartNumberingAfterBreak="0">
    <w:nsid w:val="180E1289"/>
    <w:multiLevelType w:val="hybridMultilevel"/>
    <w:tmpl w:val="38021C52"/>
    <w:lvl w:ilvl="0" w:tplc="ECF8AF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1210F"/>
    <w:multiLevelType w:val="hybridMultilevel"/>
    <w:tmpl w:val="CCA0C21A"/>
    <w:lvl w:ilvl="0" w:tplc="7F0A45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C1CA8"/>
    <w:multiLevelType w:val="hybridMultilevel"/>
    <w:tmpl w:val="316C65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71496B"/>
    <w:multiLevelType w:val="hybridMultilevel"/>
    <w:tmpl w:val="AC828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8111F"/>
    <w:multiLevelType w:val="hybridMultilevel"/>
    <w:tmpl w:val="B04624A4"/>
    <w:lvl w:ilvl="0" w:tplc="455E7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773"/>
    <w:multiLevelType w:val="multilevel"/>
    <w:tmpl w:val="E2186D3A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1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76E86"/>
    <w:multiLevelType w:val="multilevel"/>
    <w:tmpl w:val="D2C8C2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3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E1765"/>
    <w:multiLevelType w:val="hybridMultilevel"/>
    <w:tmpl w:val="921019EE"/>
    <w:lvl w:ilvl="0" w:tplc="E948F0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A3"/>
    <w:rsid w:val="00000012"/>
    <w:rsid w:val="00000F21"/>
    <w:rsid w:val="000025BC"/>
    <w:rsid w:val="0000290D"/>
    <w:rsid w:val="000109EB"/>
    <w:rsid w:val="000143CC"/>
    <w:rsid w:val="00014C2E"/>
    <w:rsid w:val="00020788"/>
    <w:rsid w:val="00021034"/>
    <w:rsid w:val="00021BBE"/>
    <w:rsid w:val="0002299A"/>
    <w:rsid w:val="000235AA"/>
    <w:rsid w:val="00024A3E"/>
    <w:rsid w:val="00024F05"/>
    <w:rsid w:val="00030BFD"/>
    <w:rsid w:val="0003151D"/>
    <w:rsid w:val="000376D3"/>
    <w:rsid w:val="00041AFF"/>
    <w:rsid w:val="000438DC"/>
    <w:rsid w:val="00044132"/>
    <w:rsid w:val="000461B6"/>
    <w:rsid w:val="00046AE1"/>
    <w:rsid w:val="00052559"/>
    <w:rsid w:val="000527C2"/>
    <w:rsid w:val="000574FF"/>
    <w:rsid w:val="00066A74"/>
    <w:rsid w:val="00074AD9"/>
    <w:rsid w:val="000757FC"/>
    <w:rsid w:val="00075F6A"/>
    <w:rsid w:val="00081FBE"/>
    <w:rsid w:val="00093932"/>
    <w:rsid w:val="00093B22"/>
    <w:rsid w:val="00096C55"/>
    <w:rsid w:val="000A19E7"/>
    <w:rsid w:val="000A2386"/>
    <w:rsid w:val="000A26C6"/>
    <w:rsid w:val="000A79BD"/>
    <w:rsid w:val="000A7C29"/>
    <w:rsid w:val="000B059B"/>
    <w:rsid w:val="000B5AE0"/>
    <w:rsid w:val="000C1A36"/>
    <w:rsid w:val="000C3AE1"/>
    <w:rsid w:val="000C4314"/>
    <w:rsid w:val="000C61AC"/>
    <w:rsid w:val="000C7297"/>
    <w:rsid w:val="000D005D"/>
    <w:rsid w:val="000D1C3A"/>
    <w:rsid w:val="000D40C1"/>
    <w:rsid w:val="000D50D4"/>
    <w:rsid w:val="000E00B2"/>
    <w:rsid w:val="000E1C9A"/>
    <w:rsid w:val="000E1CEA"/>
    <w:rsid w:val="000E23B1"/>
    <w:rsid w:val="000E4B75"/>
    <w:rsid w:val="000F18F0"/>
    <w:rsid w:val="000F537E"/>
    <w:rsid w:val="000F69C5"/>
    <w:rsid w:val="000F701E"/>
    <w:rsid w:val="0010678D"/>
    <w:rsid w:val="00107E84"/>
    <w:rsid w:val="00110409"/>
    <w:rsid w:val="00112C59"/>
    <w:rsid w:val="0011530E"/>
    <w:rsid w:val="00115D53"/>
    <w:rsid w:val="00117711"/>
    <w:rsid w:val="00121A6F"/>
    <w:rsid w:val="001226BE"/>
    <w:rsid w:val="00123597"/>
    <w:rsid w:val="0012428E"/>
    <w:rsid w:val="00124C5F"/>
    <w:rsid w:val="001269E0"/>
    <w:rsid w:val="00132418"/>
    <w:rsid w:val="00136BCD"/>
    <w:rsid w:val="0013761B"/>
    <w:rsid w:val="001421DD"/>
    <w:rsid w:val="00144559"/>
    <w:rsid w:val="00146C71"/>
    <w:rsid w:val="00154368"/>
    <w:rsid w:val="0015648E"/>
    <w:rsid w:val="00160030"/>
    <w:rsid w:val="00163D4A"/>
    <w:rsid w:val="00165622"/>
    <w:rsid w:val="001675D2"/>
    <w:rsid w:val="00167D22"/>
    <w:rsid w:val="00183826"/>
    <w:rsid w:val="00187B31"/>
    <w:rsid w:val="00192A99"/>
    <w:rsid w:val="00192BF2"/>
    <w:rsid w:val="00193EBB"/>
    <w:rsid w:val="001942F9"/>
    <w:rsid w:val="001A1B3A"/>
    <w:rsid w:val="001A1CAE"/>
    <w:rsid w:val="001A4418"/>
    <w:rsid w:val="001A5AC8"/>
    <w:rsid w:val="001B4E41"/>
    <w:rsid w:val="001B7FFE"/>
    <w:rsid w:val="001C4372"/>
    <w:rsid w:val="001C5153"/>
    <w:rsid w:val="001C54D2"/>
    <w:rsid w:val="001C68DB"/>
    <w:rsid w:val="001D2CB5"/>
    <w:rsid w:val="001D406A"/>
    <w:rsid w:val="001E201F"/>
    <w:rsid w:val="001E3FB1"/>
    <w:rsid w:val="001E469A"/>
    <w:rsid w:val="001E5ED7"/>
    <w:rsid w:val="001F1233"/>
    <w:rsid w:val="001F19A4"/>
    <w:rsid w:val="001F20FE"/>
    <w:rsid w:val="001F481C"/>
    <w:rsid w:val="001F7FDB"/>
    <w:rsid w:val="002010F4"/>
    <w:rsid w:val="0021035C"/>
    <w:rsid w:val="00216FB0"/>
    <w:rsid w:val="00217AFF"/>
    <w:rsid w:val="00221BDF"/>
    <w:rsid w:val="00223F5E"/>
    <w:rsid w:val="002253DE"/>
    <w:rsid w:val="002265DF"/>
    <w:rsid w:val="00227D10"/>
    <w:rsid w:val="00230C43"/>
    <w:rsid w:val="00233B33"/>
    <w:rsid w:val="00236268"/>
    <w:rsid w:val="002518A0"/>
    <w:rsid w:val="00251E9F"/>
    <w:rsid w:val="002523AA"/>
    <w:rsid w:val="0025299A"/>
    <w:rsid w:val="00252C17"/>
    <w:rsid w:val="00254C31"/>
    <w:rsid w:val="00266C11"/>
    <w:rsid w:val="00266F0E"/>
    <w:rsid w:val="00267D0D"/>
    <w:rsid w:val="00275C30"/>
    <w:rsid w:val="00276DAD"/>
    <w:rsid w:val="0028374E"/>
    <w:rsid w:val="00283976"/>
    <w:rsid w:val="00284103"/>
    <w:rsid w:val="00284CAD"/>
    <w:rsid w:val="002859AC"/>
    <w:rsid w:val="0028656E"/>
    <w:rsid w:val="00292D5F"/>
    <w:rsid w:val="00295FD2"/>
    <w:rsid w:val="0029711A"/>
    <w:rsid w:val="002A42EC"/>
    <w:rsid w:val="002A6200"/>
    <w:rsid w:val="002B056B"/>
    <w:rsid w:val="002B4CCF"/>
    <w:rsid w:val="002B5036"/>
    <w:rsid w:val="002C2B37"/>
    <w:rsid w:val="002C5F6B"/>
    <w:rsid w:val="002D5B14"/>
    <w:rsid w:val="002D6D5E"/>
    <w:rsid w:val="002E1ABE"/>
    <w:rsid w:val="002E288F"/>
    <w:rsid w:val="002E671B"/>
    <w:rsid w:val="002F1A05"/>
    <w:rsid w:val="002F2640"/>
    <w:rsid w:val="002F65CB"/>
    <w:rsid w:val="002F6B28"/>
    <w:rsid w:val="00300927"/>
    <w:rsid w:val="00300E71"/>
    <w:rsid w:val="0030270C"/>
    <w:rsid w:val="00306D62"/>
    <w:rsid w:val="00307072"/>
    <w:rsid w:val="00307BF8"/>
    <w:rsid w:val="0031080E"/>
    <w:rsid w:val="003134B6"/>
    <w:rsid w:val="0031444C"/>
    <w:rsid w:val="00314D61"/>
    <w:rsid w:val="00322853"/>
    <w:rsid w:val="003241B7"/>
    <w:rsid w:val="00325289"/>
    <w:rsid w:val="00327F29"/>
    <w:rsid w:val="0033122D"/>
    <w:rsid w:val="0033125D"/>
    <w:rsid w:val="00331E22"/>
    <w:rsid w:val="00336D4C"/>
    <w:rsid w:val="00337958"/>
    <w:rsid w:val="00345B1C"/>
    <w:rsid w:val="00347B66"/>
    <w:rsid w:val="003564BA"/>
    <w:rsid w:val="003579D6"/>
    <w:rsid w:val="00365019"/>
    <w:rsid w:val="003670C8"/>
    <w:rsid w:val="003674AB"/>
    <w:rsid w:val="003714C6"/>
    <w:rsid w:val="00373C20"/>
    <w:rsid w:val="00374D56"/>
    <w:rsid w:val="0037528E"/>
    <w:rsid w:val="00377E8E"/>
    <w:rsid w:val="0038145A"/>
    <w:rsid w:val="003913AC"/>
    <w:rsid w:val="00391DA0"/>
    <w:rsid w:val="003922D3"/>
    <w:rsid w:val="00395657"/>
    <w:rsid w:val="003A1605"/>
    <w:rsid w:val="003A3120"/>
    <w:rsid w:val="003A42ED"/>
    <w:rsid w:val="003A4E85"/>
    <w:rsid w:val="003A7D33"/>
    <w:rsid w:val="003B5DDD"/>
    <w:rsid w:val="003B6607"/>
    <w:rsid w:val="003B7AB3"/>
    <w:rsid w:val="003C015F"/>
    <w:rsid w:val="003C03E8"/>
    <w:rsid w:val="003C11D1"/>
    <w:rsid w:val="003C1B01"/>
    <w:rsid w:val="003C62F0"/>
    <w:rsid w:val="003D0086"/>
    <w:rsid w:val="003D04D2"/>
    <w:rsid w:val="003E1351"/>
    <w:rsid w:val="003E3044"/>
    <w:rsid w:val="003E3B82"/>
    <w:rsid w:val="003E799C"/>
    <w:rsid w:val="003E7DDA"/>
    <w:rsid w:val="003F3EA4"/>
    <w:rsid w:val="003F5E57"/>
    <w:rsid w:val="00404DEB"/>
    <w:rsid w:val="0040606F"/>
    <w:rsid w:val="00407B91"/>
    <w:rsid w:val="00407CFD"/>
    <w:rsid w:val="00412DA1"/>
    <w:rsid w:val="004216E0"/>
    <w:rsid w:val="00422ADC"/>
    <w:rsid w:val="00423CBC"/>
    <w:rsid w:val="00425FFD"/>
    <w:rsid w:val="0043184E"/>
    <w:rsid w:val="00434D11"/>
    <w:rsid w:val="004361BA"/>
    <w:rsid w:val="004414BA"/>
    <w:rsid w:val="00442242"/>
    <w:rsid w:val="004467DA"/>
    <w:rsid w:val="00450FE4"/>
    <w:rsid w:val="0046147B"/>
    <w:rsid w:val="004618F1"/>
    <w:rsid w:val="00462D2C"/>
    <w:rsid w:val="00463BBF"/>
    <w:rsid w:val="004643E3"/>
    <w:rsid w:val="00464AB9"/>
    <w:rsid w:val="00470C79"/>
    <w:rsid w:val="004714BD"/>
    <w:rsid w:val="00471DE1"/>
    <w:rsid w:val="00472920"/>
    <w:rsid w:val="0047409F"/>
    <w:rsid w:val="0047735F"/>
    <w:rsid w:val="00477D5C"/>
    <w:rsid w:val="004908F3"/>
    <w:rsid w:val="004A3531"/>
    <w:rsid w:val="004A4546"/>
    <w:rsid w:val="004A5389"/>
    <w:rsid w:val="004A68C8"/>
    <w:rsid w:val="004A6DD3"/>
    <w:rsid w:val="004A7B0F"/>
    <w:rsid w:val="004B5B52"/>
    <w:rsid w:val="004C2005"/>
    <w:rsid w:val="004C4FB2"/>
    <w:rsid w:val="004C65F7"/>
    <w:rsid w:val="004C6F0A"/>
    <w:rsid w:val="004C7D4A"/>
    <w:rsid w:val="004D4002"/>
    <w:rsid w:val="004D4A62"/>
    <w:rsid w:val="004E1BA1"/>
    <w:rsid w:val="004E1DF9"/>
    <w:rsid w:val="004E4E98"/>
    <w:rsid w:val="004F1131"/>
    <w:rsid w:val="004F2358"/>
    <w:rsid w:val="004F26C5"/>
    <w:rsid w:val="004F5949"/>
    <w:rsid w:val="004F6505"/>
    <w:rsid w:val="004F6B95"/>
    <w:rsid w:val="00500FAB"/>
    <w:rsid w:val="0050480B"/>
    <w:rsid w:val="005056DB"/>
    <w:rsid w:val="005060F8"/>
    <w:rsid w:val="0050717B"/>
    <w:rsid w:val="00507487"/>
    <w:rsid w:val="005107E6"/>
    <w:rsid w:val="00510814"/>
    <w:rsid w:val="00510828"/>
    <w:rsid w:val="00512241"/>
    <w:rsid w:val="005134AD"/>
    <w:rsid w:val="0051446C"/>
    <w:rsid w:val="00514569"/>
    <w:rsid w:val="005162BC"/>
    <w:rsid w:val="00516490"/>
    <w:rsid w:val="005165C5"/>
    <w:rsid w:val="00517D81"/>
    <w:rsid w:val="00520ED9"/>
    <w:rsid w:val="005216B1"/>
    <w:rsid w:val="00521FF3"/>
    <w:rsid w:val="00522CB4"/>
    <w:rsid w:val="00524D20"/>
    <w:rsid w:val="00524E0C"/>
    <w:rsid w:val="00527273"/>
    <w:rsid w:val="0052786C"/>
    <w:rsid w:val="00531447"/>
    <w:rsid w:val="00531C04"/>
    <w:rsid w:val="00533629"/>
    <w:rsid w:val="00534B20"/>
    <w:rsid w:val="00534E52"/>
    <w:rsid w:val="0053507D"/>
    <w:rsid w:val="0054128D"/>
    <w:rsid w:val="00541F75"/>
    <w:rsid w:val="00542330"/>
    <w:rsid w:val="00543F48"/>
    <w:rsid w:val="005441FF"/>
    <w:rsid w:val="005463EA"/>
    <w:rsid w:val="00550269"/>
    <w:rsid w:val="005507A9"/>
    <w:rsid w:val="005563CC"/>
    <w:rsid w:val="00556A01"/>
    <w:rsid w:val="005617B1"/>
    <w:rsid w:val="00561DB9"/>
    <w:rsid w:val="00562E35"/>
    <w:rsid w:val="00566655"/>
    <w:rsid w:val="00574405"/>
    <w:rsid w:val="005745EE"/>
    <w:rsid w:val="00575EC7"/>
    <w:rsid w:val="00576F20"/>
    <w:rsid w:val="005810BA"/>
    <w:rsid w:val="00586629"/>
    <w:rsid w:val="0058771A"/>
    <w:rsid w:val="00587CAC"/>
    <w:rsid w:val="00590172"/>
    <w:rsid w:val="005913D6"/>
    <w:rsid w:val="0059338C"/>
    <w:rsid w:val="005945CB"/>
    <w:rsid w:val="00597436"/>
    <w:rsid w:val="005A318A"/>
    <w:rsid w:val="005A40D8"/>
    <w:rsid w:val="005A4798"/>
    <w:rsid w:val="005B60DA"/>
    <w:rsid w:val="005B7B8B"/>
    <w:rsid w:val="005C0282"/>
    <w:rsid w:val="005C0E05"/>
    <w:rsid w:val="005C1F32"/>
    <w:rsid w:val="005C378B"/>
    <w:rsid w:val="005C7D29"/>
    <w:rsid w:val="005D18AC"/>
    <w:rsid w:val="005D4113"/>
    <w:rsid w:val="005D5E6A"/>
    <w:rsid w:val="005D7246"/>
    <w:rsid w:val="005D7763"/>
    <w:rsid w:val="005E16F0"/>
    <w:rsid w:val="005E4DF0"/>
    <w:rsid w:val="005E6CA4"/>
    <w:rsid w:val="005F019F"/>
    <w:rsid w:val="005F0394"/>
    <w:rsid w:val="005F17E1"/>
    <w:rsid w:val="005F79B9"/>
    <w:rsid w:val="0060122F"/>
    <w:rsid w:val="00603376"/>
    <w:rsid w:val="00614930"/>
    <w:rsid w:val="006159B1"/>
    <w:rsid w:val="00616EB4"/>
    <w:rsid w:val="00617E9B"/>
    <w:rsid w:val="00620429"/>
    <w:rsid w:val="00620BBF"/>
    <w:rsid w:val="00620D39"/>
    <w:rsid w:val="00621766"/>
    <w:rsid w:val="00622B1E"/>
    <w:rsid w:val="00623E46"/>
    <w:rsid w:val="00627A13"/>
    <w:rsid w:val="00627DAE"/>
    <w:rsid w:val="00631FC0"/>
    <w:rsid w:val="006322A4"/>
    <w:rsid w:val="00632C20"/>
    <w:rsid w:val="0063613B"/>
    <w:rsid w:val="00643BF6"/>
    <w:rsid w:val="00647622"/>
    <w:rsid w:val="006519DD"/>
    <w:rsid w:val="00651D78"/>
    <w:rsid w:val="006549AB"/>
    <w:rsid w:val="00660B7B"/>
    <w:rsid w:val="00660D3D"/>
    <w:rsid w:val="006637DF"/>
    <w:rsid w:val="00664025"/>
    <w:rsid w:val="006650AE"/>
    <w:rsid w:val="00665BF5"/>
    <w:rsid w:val="00666A60"/>
    <w:rsid w:val="006673FF"/>
    <w:rsid w:val="00670B58"/>
    <w:rsid w:val="00672D6E"/>
    <w:rsid w:val="00673A9F"/>
    <w:rsid w:val="00673AC7"/>
    <w:rsid w:val="00675C94"/>
    <w:rsid w:val="006760BB"/>
    <w:rsid w:val="00676589"/>
    <w:rsid w:val="0068025C"/>
    <w:rsid w:val="00680621"/>
    <w:rsid w:val="00681149"/>
    <w:rsid w:val="006930B5"/>
    <w:rsid w:val="006957F7"/>
    <w:rsid w:val="006A0C49"/>
    <w:rsid w:val="006A5B83"/>
    <w:rsid w:val="006A649F"/>
    <w:rsid w:val="006B2E96"/>
    <w:rsid w:val="006B325A"/>
    <w:rsid w:val="006C01DD"/>
    <w:rsid w:val="006C126B"/>
    <w:rsid w:val="006C395E"/>
    <w:rsid w:val="006C4DE5"/>
    <w:rsid w:val="006D14E2"/>
    <w:rsid w:val="006D64D0"/>
    <w:rsid w:val="006D6BCA"/>
    <w:rsid w:val="006D76DF"/>
    <w:rsid w:val="006E0CB6"/>
    <w:rsid w:val="006E324B"/>
    <w:rsid w:val="006E36F3"/>
    <w:rsid w:val="006E6665"/>
    <w:rsid w:val="006E7519"/>
    <w:rsid w:val="006F246A"/>
    <w:rsid w:val="006F2B40"/>
    <w:rsid w:val="006F517B"/>
    <w:rsid w:val="00701486"/>
    <w:rsid w:val="0070668C"/>
    <w:rsid w:val="0071337F"/>
    <w:rsid w:val="007140CC"/>
    <w:rsid w:val="00714477"/>
    <w:rsid w:val="00720E11"/>
    <w:rsid w:val="007248D0"/>
    <w:rsid w:val="0072643A"/>
    <w:rsid w:val="0073035B"/>
    <w:rsid w:val="007309E1"/>
    <w:rsid w:val="007338F1"/>
    <w:rsid w:val="0073523F"/>
    <w:rsid w:val="00742711"/>
    <w:rsid w:val="00745183"/>
    <w:rsid w:val="007466A9"/>
    <w:rsid w:val="00752F43"/>
    <w:rsid w:val="00753775"/>
    <w:rsid w:val="0075721A"/>
    <w:rsid w:val="007608BB"/>
    <w:rsid w:val="0076688C"/>
    <w:rsid w:val="00766A29"/>
    <w:rsid w:val="00766D6F"/>
    <w:rsid w:val="007702DD"/>
    <w:rsid w:val="00771262"/>
    <w:rsid w:val="007753FD"/>
    <w:rsid w:val="00775593"/>
    <w:rsid w:val="00784173"/>
    <w:rsid w:val="007876A8"/>
    <w:rsid w:val="007876E2"/>
    <w:rsid w:val="007904E9"/>
    <w:rsid w:val="00792678"/>
    <w:rsid w:val="00793B2F"/>
    <w:rsid w:val="0079419E"/>
    <w:rsid w:val="0079605D"/>
    <w:rsid w:val="007964F1"/>
    <w:rsid w:val="00797550"/>
    <w:rsid w:val="007A090A"/>
    <w:rsid w:val="007A3389"/>
    <w:rsid w:val="007A3643"/>
    <w:rsid w:val="007A3AF4"/>
    <w:rsid w:val="007A5DCB"/>
    <w:rsid w:val="007B0D49"/>
    <w:rsid w:val="007B0EEF"/>
    <w:rsid w:val="007B10DE"/>
    <w:rsid w:val="007B7595"/>
    <w:rsid w:val="007C1FA6"/>
    <w:rsid w:val="007C4D7B"/>
    <w:rsid w:val="007C57B7"/>
    <w:rsid w:val="007C5F5C"/>
    <w:rsid w:val="007D40F3"/>
    <w:rsid w:val="007E3257"/>
    <w:rsid w:val="007E560A"/>
    <w:rsid w:val="007F10AA"/>
    <w:rsid w:val="007F1E2F"/>
    <w:rsid w:val="007F68B2"/>
    <w:rsid w:val="007F7D90"/>
    <w:rsid w:val="008005C2"/>
    <w:rsid w:val="0080377F"/>
    <w:rsid w:val="00807593"/>
    <w:rsid w:val="008107D6"/>
    <w:rsid w:val="0081402E"/>
    <w:rsid w:val="00814CE2"/>
    <w:rsid w:val="00821209"/>
    <w:rsid w:val="008236C4"/>
    <w:rsid w:val="008241A4"/>
    <w:rsid w:val="008249AB"/>
    <w:rsid w:val="00826E71"/>
    <w:rsid w:val="00826EF1"/>
    <w:rsid w:val="00830458"/>
    <w:rsid w:val="008400A2"/>
    <w:rsid w:val="00841D05"/>
    <w:rsid w:val="00841EC2"/>
    <w:rsid w:val="0084205C"/>
    <w:rsid w:val="008424C5"/>
    <w:rsid w:val="00843774"/>
    <w:rsid w:val="00843E27"/>
    <w:rsid w:val="00847314"/>
    <w:rsid w:val="00847351"/>
    <w:rsid w:val="0084776C"/>
    <w:rsid w:val="00847D79"/>
    <w:rsid w:val="00850AEC"/>
    <w:rsid w:val="00854F7F"/>
    <w:rsid w:val="00857AD5"/>
    <w:rsid w:val="00857B5B"/>
    <w:rsid w:val="00861C0C"/>
    <w:rsid w:val="00862F19"/>
    <w:rsid w:val="00863B2D"/>
    <w:rsid w:val="00865F34"/>
    <w:rsid w:val="00867165"/>
    <w:rsid w:val="008717EB"/>
    <w:rsid w:val="00871A3F"/>
    <w:rsid w:val="00877AC5"/>
    <w:rsid w:val="00880724"/>
    <w:rsid w:val="00884BA8"/>
    <w:rsid w:val="00885583"/>
    <w:rsid w:val="008967D3"/>
    <w:rsid w:val="00896CC3"/>
    <w:rsid w:val="0089723A"/>
    <w:rsid w:val="008A0B12"/>
    <w:rsid w:val="008A0ED6"/>
    <w:rsid w:val="008A1F59"/>
    <w:rsid w:val="008B0298"/>
    <w:rsid w:val="008B1360"/>
    <w:rsid w:val="008B186E"/>
    <w:rsid w:val="008B28A9"/>
    <w:rsid w:val="008B2B81"/>
    <w:rsid w:val="008B3DD1"/>
    <w:rsid w:val="008B4166"/>
    <w:rsid w:val="008B46D7"/>
    <w:rsid w:val="008B5807"/>
    <w:rsid w:val="008C055A"/>
    <w:rsid w:val="008C1E37"/>
    <w:rsid w:val="008C4B6A"/>
    <w:rsid w:val="008C4E10"/>
    <w:rsid w:val="008C4E1D"/>
    <w:rsid w:val="008D1FCC"/>
    <w:rsid w:val="008E59BE"/>
    <w:rsid w:val="008E6D3D"/>
    <w:rsid w:val="008E78FA"/>
    <w:rsid w:val="008F2658"/>
    <w:rsid w:val="008F6DFF"/>
    <w:rsid w:val="0090003C"/>
    <w:rsid w:val="00900F67"/>
    <w:rsid w:val="009049F6"/>
    <w:rsid w:val="00905CA0"/>
    <w:rsid w:val="00905CBC"/>
    <w:rsid w:val="00905D95"/>
    <w:rsid w:val="00906382"/>
    <w:rsid w:val="009101F9"/>
    <w:rsid w:val="009119BA"/>
    <w:rsid w:val="009142C0"/>
    <w:rsid w:val="00917FAE"/>
    <w:rsid w:val="00920603"/>
    <w:rsid w:val="0092216A"/>
    <w:rsid w:val="009247B0"/>
    <w:rsid w:val="0092508F"/>
    <w:rsid w:val="0092697F"/>
    <w:rsid w:val="009304B0"/>
    <w:rsid w:val="00930625"/>
    <w:rsid w:val="0093205E"/>
    <w:rsid w:val="00932D7A"/>
    <w:rsid w:val="00935077"/>
    <w:rsid w:val="00935D4E"/>
    <w:rsid w:val="00946DAA"/>
    <w:rsid w:val="00950C3D"/>
    <w:rsid w:val="009517B0"/>
    <w:rsid w:val="009517BE"/>
    <w:rsid w:val="0095320A"/>
    <w:rsid w:val="00953692"/>
    <w:rsid w:val="00956695"/>
    <w:rsid w:val="00961C4A"/>
    <w:rsid w:val="0096212B"/>
    <w:rsid w:val="00964FEE"/>
    <w:rsid w:val="0096503B"/>
    <w:rsid w:val="00965FA6"/>
    <w:rsid w:val="009669CD"/>
    <w:rsid w:val="00966F2B"/>
    <w:rsid w:val="009735BC"/>
    <w:rsid w:val="00974B7F"/>
    <w:rsid w:val="009810DA"/>
    <w:rsid w:val="00984EE8"/>
    <w:rsid w:val="00985E09"/>
    <w:rsid w:val="00990366"/>
    <w:rsid w:val="009908DD"/>
    <w:rsid w:val="009A0E43"/>
    <w:rsid w:val="009A594B"/>
    <w:rsid w:val="009A6760"/>
    <w:rsid w:val="009A7BE8"/>
    <w:rsid w:val="009B2894"/>
    <w:rsid w:val="009C1357"/>
    <w:rsid w:val="009C2C16"/>
    <w:rsid w:val="009C65BB"/>
    <w:rsid w:val="009C7911"/>
    <w:rsid w:val="009D26EC"/>
    <w:rsid w:val="009D3B1F"/>
    <w:rsid w:val="009D7D98"/>
    <w:rsid w:val="009E3CC6"/>
    <w:rsid w:val="009E5956"/>
    <w:rsid w:val="009E68BE"/>
    <w:rsid w:val="009F4985"/>
    <w:rsid w:val="009F513A"/>
    <w:rsid w:val="009F52D1"/>
    <w:rsid w:val="00A034E9"/>
    <w:rsid w:val="00A0388F"/>
    <w:rsid w:val="00A03C55"/>
    <w:rsid w:val="00A048CA"/>
    <w:rsid w:val="00A06765"/>
    <w:rsid w:val="00A06C54"/>
    <w:rsid w:val="00A06E3C"/>
    <w:rsid w:val="00A1384B"/>
    <w:rsid w:val="00A14F69"/>
    <w:rsid w:val="00A156D3"/>
    <w:rsid w:val="00A15CD3"/>
    <w:rsid w:val="00A20395"/>
    <w:rsid w:val="00A22B0D"/>
    <w:rsid w:val="00A23DA7"/>
    <w:rsid w:val="00A31E97"/>
    <w:rsid w:val="00A40AAB"/>
    <w:rsid w:val="00A422F2"/>
    <w:rsid w:val="00A4242E"/>
    <w:rsid w:val="00A428AF"/>
    <w:rsid w:val="00A50E33"/>
    <w:rsid w:val="00A529B2"/>
    <w:rsid w:val="00A550C3"/>
    <w:rsid w:val="00A631E6"/>
    <w:rsid w:val="00A655F3"/>
    <w:rsid w:val="00A66F86"/>
    <w:rsid w:val="00A70EA3"/>
    <w:rsid w:val="00A71273"/>
    <w:rsid w:val="00A716AB"/>
    <w:rsid w:val="00A75D2B"/>
    <w:rsid w:val="00A774E2"/>
    <w:rsid w:val="00A81213"/>
    <w:rsid w:val="00A8134A"/>
    <w:rsid w:val="00A81643"/>
    <w:rsid w:val="00A81AC3"/>
    <w:rsid w:val="00A83C6C"/>
    <w:rsid w:val="00A84546"/>
    <w:rsid w:val="00A93571"/>
    <w:rsid w:val="00AA2533"/>
    <w:rsid w:val="00AA3755"/>
    <w:rsid w:val="00AA645E"/>
    <w:rsid w:val="00AB3559"/>
    <w:rsid w:val="00AB561A"/>
    <w:rsid w:val="00AB7865"/>
    <w:rsid w:val="00AC1BE2"/>
    <w:rsid w:val="00AC328C"/>
    <w:rsid w:val="00AC458D"/>
    <w:rsid w:val="00AC5B5D"/>
    <w:rsid w:val="00AC6782"/>
    <w:rsid w:val="00AC67BC"/>
    <w:rsid w:val="00AD0CDA"/>
    <w:rsid w:val="00AD3902"/>
    <w:rsid w:val="00AE11EE"/>
    <w:rsid w:val="00AE179C"/>
    <w:rsid w:val="00AE40C7"/>
    <w:rsid w:val="00AF513E"/>
    <w:rsid w:val="00AF7C84"/>
    <w:rsid w:val="00B113BE"/>
    <w:rsid w:val="00B11BD2"/>
    <w:rsid w:val="00B14AD5"/>
    <w:rsid w:val="00B1778F"/>
    <w:rsid w:val="00B21C08"/>
    <w:rsid w:val="00B21E19"/>
    <w:rsid w:val="00B225B9"/>
    <w:rsid w:val="00B243BC"/>
    <w:rsid w:val="00B25027"/>
    <w:rsid w:val="00B328E0"/>
    <w:rsid w:val="00B32AD5"/>
    <w:rsid w:val="00B368CB"/>
    <w:rsid w:val="00B36F59"/>
    <w:rsid w:val="00B40DDF"/>
    <w:rsid w:val="00B4181C"/>
    <w:rsid w:val="00B52EAB"/>
    <w:rsid w:val="00B53DF1"/>
    <w:rsid w:val="00B55AE4"/>
    <w:rsid w:val="00B5724E"/>
    <w:rsid w:val="00B63CCA"/>
    <w:rsid w:val="00B651F1"/>
    <w:rsid w:val="00B66277"/>
    <w:rsid w:val="00B66511"/>
    <w:rsid w:val="00B6742E"/>
    <w:rsid w:val="00B674C5"/>
    <w:rsid w:val="00B7287F"/>
    <w:rsid w:val="00B72D34"/>
    <w:rsid w:val="00B73FDA"/>
    <w:rsid w:val="00B77733"/>
    <w:rsid w:val="00B82D57"/>
    <w:rsid w:val="00B83294"/>
    <w:rsid w:val="00B83683"/>
    <w:rsid w:val="00B90094"/>
    <w:rsid w:val="00B95670"/>
    <w:rsid w:val="00B9617E"/>
    <w:rsid w:val="00BA1883"/>
    <w:rsid w:val="00BA3848"/>
    <w:rsid w:val="00BA5DD7"/>
    <w:rsid w:val="00BA7690"/>
    <w:rsid w:val="00BB337D"/>
    <w:rsid w:val="00BB46A3"/>
    <w:rsid w:val="00BB792F"/>
    <w:rsid w:val="00BB7B2F"/>
    <w:rsid w:val="00BD4C63"/>
    <w:rsid w:val="00BE00C3"/>
    <w:rsid w:val="00BE1DC8"/>
    <w:rsid w:val="00BE276A"/>
    <w:rsid w:val="00BE50CF"/>
    <w:rsid w:val="00BF2F6F"/>
    <w:rsid w:val="00BF32A5"/>
    <w:rsid w:val="00BF570C"/>
    <w:rsid w:val="00BF6B75"/>
    <w:rsid w:val="00BF7BC4"/>
    <w:rsid w:val="00C030C5"/>
    <w:rsid w:val="00C03A0C"/>
    <w:rsid w:val="00C045B5"/>
    <w:rsid w:val="00C074AD"/>
    <w:rsid w:val="00C11196"/>
    <w:rsid w:val="00C11818"/>
    <w:rsid w:val="00C12047"/>
    <w:rsid w:val="00C13C3A"/>
    <w:rsid w:val="00C14C95"/>
    <w:rsid w:val="00C16543"/>
    <w:rsid w:val="00C17009"/>
    <w:rsid w:val="00C2099D"/>
    <w:rsid w:val="00C234DB"/>
    <w:rsid w:val="00C27E9B"/>
    <w:rsid w:val="00C318FE"/>
    <w:rsid w:val="00C3206C"/>
    <w:rsid w:val="00C342FC"/>
    <w:rsid w:val="00C36BDE"/>
    <w:rsid w:val="00C375E3"/>
    <w:rsid w:val="00C40C41"/>
    <w:rsid w:val="00C4377B"/>
    <w:rsid w:val="00C44E89"/>
    <w:rsid w:val="00C470D6"/>
    <w:rsid w:val="00C50919"/>
    <w:rsid w:val="00C5396C"/>
    <w:rsid w:val="00C542D3"/>
    <w:rsid w:val="00C55CB9"/>
    <w:rsid w:val="00C659D0"/>
    <w:rsid w:val="00C66474"/>
    <w:rsid w:val="00C71C0B"/>
    <w:rsid w:val="00C72C4F"/>
    <w:rsid w:val="00C750BE"/>
    <w:rsid w:val="00C75F9F"/>
    <w:rsid w:val="00C77399"/>
    <w:rsid w:val="00C8018E"/>
    <w:rsid w:val="00C81C2A"/>
    <w:rsid w:val="00C81F8F"/>
    <w:rsid w:val="00C8474E"/>
    <w:rsid w:val="00C8476A"/>
    <w:rsid w:val="00C86186"/>
    <w:rsid w:val="00C90D07"/>
    <w:rsid w:val="00C90D83"/>
    <w:rsid w:val="00C942E6"/>
    <w:rsid w:val="00C96208"/>
    <w:rsid w:val="00C9744F"/>
    <w:rsid w:val="00C97CA9"/>
    <w:rsid w:val="00CA39ED"/>
    <w:rsid w:val="00CA4163"/>
    <w:rsid w:val="00CA4EA1"/>
    <w:rsid w:val="00CA5332"/>
    <w:rsid w:val="00CB26F5"/>
    <w:rsid w:val="00CB733C"/>
    <w:rsid w:val="00CC033C"/>
    <w:rsid w:val="00CC2F7C"/>
    <w:rsid w:val="00CC78AE"/>
    <w:rsid w:val="00CD0627"/>
    <w:rsid w:val="00CD56A1"/>
    <w:rsid w:val="00CD61E8"/>
    <w:rsid w:val="00CD706D"/>
    <w:rsid w:val="00CE139F"/>
    <w:rsid w:val="00CE33D4"/>
    <w:rsid w:val="00CE4A30"/>
    <w:rsid w:val="00CE5A0D"/>
    <w:rsid w:val="00CE7014"/>
    <w:rsid w:val="00CF0364"/>
    <w:rsid w:val="00CF17F1"/>
    <w:rsid w:val="00CF6F11"/>
    <w:rsid w:val="00CF7438"/>
    <w:rsid w:val="00D03A46"/>
    <w:rsid w:val="00D1271C"/>
    <w:rsid w:val="00D13995"/>
    <w:rsid w:val="00D167E9"/>
    <w:rsid w:val="00D222B6"/>
    <w:rsid w:val="00D238AA"/>
    <w:rsid w:val="00D23959"/>
    <w:rsid w:val="00D2554A"/>
    <w:rsid w:val="00D27D6C"/>
    <w:rsid w:val="00D3645D"/>
    <w:rsid w:val="00D36568"/>
    <w:rsid w:val="00D400EB"/>
    <w:rsid w:val="00D43C25"/>
    <w:rsid w:val="00D45F80"/>
    <w:rsid w:val="00D50F2A"/>
    <w:rsid w:val="00D519DA"/>
    <w:rsid w:val="00D53331"/>
    <w:rsid w:val="00D54AE8"/>
    <w:rsid w:val="00D55B8F"/>
    <w:rsid w:val="00D56569"/>
    <w:rsid w:val="00D6024C"/>
    <w:rsid w:val="00D60964"/>
    <w:rsid w:val="00D647BB"/>
    <w:rsid w:val="00D67BA1"/>
    <w:rsid w:val="00D81623"/>
    <w:rsid w:val="00D91A4F"/>
    <w:rsid w:val="00D93C3A"/>
    <w:rsid w:val="00D97725"/>
    <w:rsid w:val="00D97F0E"/>
    <w:rsid w:val="00DA09A1"/>
    <w:rsid w:val="00DA2E5F"/>
    <w:rsid w:val="00DA38D8"/>
    <w:rsid w:val="00DA6F4E"/>
    <w:rsid w:val="00DA76D6"/>
    <w:rsid w:val="00DB1E4B"/>
    <w:rsid w:val="00DB260C"/>
    <w:rsid w:val="00DB6AAA"/>
    <w:rsid w:val="00DC2763"/>
    <w:rsid w:val="00DD0FC2"/>
    <w:rsid w:val="00DD3A30"/>
    <w:rsid w:val="00DD503D"/>
    <w:rsid w:val="00DD52B4"/>
    <w:rsid w:val="00DD77E2"/>
    <w:rsid w:val="00DE39D4"/>
    <w:rsid w:val="00DE7CD5"/>
    <w:rsid w:val="00DF0147"/>
    <w:rsid w:val="00DF226D"/>
    <w:rsid w:val="00DF46BD"/>
    <w:rsid w:val="00DF4F09"/>
    <w:rsid w:val="00DF6BFE"/>
    <w:rsid w:val="00E00276"/>
    <w:rsid w:val="00E02513"/>
    <w:rsid w:val="00E02E99"/>
    <w:rsid w:val="00E06120"/>
    <w:rsid w:val="00E12491"/>
    <w:rsid w:val="00E129A0"/>
    <w:rsid w:val="00E151FF"/>
    <w:rsid w:val="00E16981"/>
    <w:rsid w:val="00E2188A"/>
    <w:rsid w:val="00E243C2"/>
    <w:rsid w:val="00E2446E"/>
    <w:rsid w:val="00E258B2"/>
    <w:rsid w:val="00E3233B"/>
    <w:rsid w:val="00E3292A"/>
    <w:rsid w:val="00E33259"/>
    <w:rsid w:val="00E3442C"/>
    <w:rsid w:val="00E36287"/>
    <w:rsid w:val="00E37BC7"/>
    <w:rsid w:val="00E41123"/>
    <w:rsid w:val="00E501F7"/>
    <w:rsid w:val="00E54605"/>
    <w:rsid w:val="00E562A2"/>
    <w:rsid w:val="00E609A6"/>
    <w:rsid w:val="00E63E34"/>
    <w:rsid w:val="00E67945"/>
    <w:rsid w:val="00E71A5A"/>
    <w:rsid w:val="00E723AB"/>
    <w:rsid w:val="00E73012"/>
    <w:rsid w:val="00E73655"/>
    <w:rsid w:val="00E73A49"/>
    <w:rsid w:val="00E805DE"/>
    <w:rsid w:val="00E8449A"/>
    <w:rsid w:val="00E86EA2"/>
    <w:rsid w:val="00E87AD1"/>
    <w:rsid w:val="00E95441"/>
    <w:rsid w:val="00E9595D"/>
    <w:rsid w:val="00E9696B"/>
    <w:rsid w:val="00E96F2B"/>
    <w:rsid w:val="00E97306"/>
    <w:rsid w:val="00EA1D92"/>
    <w:rsid w:val="00EA5396"/>
    <w:rsid w:val="00EC0289"/>
    <w:rsid w:val="00EC6229"/>
    <w:rsid w:val="00EC6244"/>
    <w:rsid w:val="00EC729D"/>
    <w:rsid w:val="00EC79C9"/>
    <w:rsid w:val="00ED0A3B"/>
    <w:rsid w:val="00ED1AC7"/>
    <w:rsid w:val="00ED3923"/>
    <w:rsid w:val="00ED49F0"/>
    <w:rsid w:val="00ED50B3"/>
    <w:rsid w:val="00ED722D"/>
    <w:rsid w:val="00EE0F08"/>
    <w:rsid w:val="00EE4179"/>
    <w:rsid w:val="00EE623B"/>
    <w:rsid w:val="00EE6B90"/>
    <w:rsid w:val="00EF0BCF"/>
    <w:rsid w:val="00EF15FC"/>
    <w:rsid w:val="00EF3C4C"/>
    <w:rsid w:val="00EF48D3"/>
    <w:rsid w:val="00EF617F"/>
    <w:rsid w:val="00EF6F9C"/>
    <w:rsid w:val="00F0206B"/>
    <w:rsid w:val="00F02941"/>
    <w:rsid w:val="00F07CC0"/>
    <w:rsid w:val="00F143C8"/>
    <w:rsid w:val="00F15CF4"/>
    <w:rsid w:val="00F15DCB"/>
    <w:rsid w:val="00F21248"/>
    <w:rsid w:val="00F231E2"/>
    <w:rsid w:val="00F25002"/>
    <w:rsid w:val="00F25771"/>
    <w:rsid w:val="00F30841"/>
    <w:rsid w:val="00F30E00"/>
    <w:rsid w:val="00F31B50"/>
    <w:rsid w:val="00F36E84"/>
    <w:rsid w:val="00F4073B"/>
    <w:rsid w:val="00F420E1"/>
    <w:rsid w:val="00F44953"/>
    <w:rsid w:val="00F44D86"/>
    <w:rsid w:val="00F50834"/>
    <w:rsid w:val="00F523A0"/>
    <w:rsid w:val="00F53CE8"/>
    <w:rsid w:val="00F53DFD"/>
    <w:rsid w:val="00F630DF"/>
    <w:rsid w:val="00F64AF9"/>
    <w:rsid w:val="00F64E75"/>
    <w:rsid w:val="00F65235"/>
    <w:rsid w:val="00F7276C"/>
    <w:rsid w:val="00F824EA"/>
    <w:rsid w:val="00F8281F"/>
    <w:rsid w:val="00F83589"/>
    <w:rsid w:val="00F86702"/>
    <w:rsid w:val="00F91BF8"/>
    <w:rsid w:val="00F93D26"/>
    <w:rsid w:val="00FA1BB3"/>
    <w:rsid w:val="00FA244F"/>
    <w:rsid w:val="00FA6CA1"/>
    <w:rsid w:val="00FA785F"/>
    <w:rsid w:val="00FA7AB0"/>
    <w:rsid w:val="00FB2343"/>
    <w:rsid w:val="00FB486E"/>
    <w:rsid w:val="00FB4AEB"/>
    <w:rsid w:val="00FB6052"/>
    <w:rsid w:val="00FC606D"/>
    <w:rsid w:val="00FC75D4"/>
    <w:rsid w:val="00FC7DFA"/>
    <w:rsid w:val="00FD24AB"/>
    <w:rsid w:val="00FD3326"/>
    <w:rsid w:val="00FD3945"/>
    <w:rsid w:val="00FD3C13"/>
    <w:rsid w:val="00FD4DF9"/>
    <w:rsid w:val="00FD5230"/>
    <w:rsid w:val="00FD53E6"/>
    <w:rsid w:val="00FD569B"/>
    <w:rsid w:val="00FD5EBC"/>
    <w:rsid w:val="00FD61C9"/>
    <w:rsid w:val="00FD6F10"/>
    <w:rsid w:val="00FE0A5B"/>
    <w:rsid w:val="00FE24BA"/>
    <w:rsid w:val="00FE27A7"/>
    <w:rsid w:val="00FE5152"/>
    <w:rsid w:val="00FE5E2E"/>
    <w:rsid w:val="00FF0CB0"/>
    <w:rsid w:val="00FF19E1"/>
    <w:rsid w:val="00FF3164"/>
    <w:rsid w:val="00FF3CA5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6AD3"/>
  <w15:docId w15:val="{12145724-3F5F-4D0F-B641-02E90ACB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rsid w:val="000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iPriority w:val="99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8668F-F16E-42C9-8DCB-A3DD5220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1495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lstopa</dc:creator>
  <cp:lastModifiedBy>cferrari</cp:lastModifiedBy>
  <cp:revision>4</cp:revision>
  <cp:lastPrinted>2021-06-16T13:21:00Z</cp:lastPrinted>
  <dcterms:created xsi:type="dcterms:W3CDTF">2021-10-28T15:06:00Z</dcterms:created>
  <dcterms:modified xsi:type="dcterms:W3CDTF">2021-10-29T16:28:00Z</dcterms:modified>
</cp:coreProperties>
</file>