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4F26C5" w:rsidRDefault="001B7FFE" w:rsidP="001B7FFE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Avaliação da proposta apresentada para o edital </w:t>
      </w:r>
      <w:r w:rsidR="00252C17">
        <w:rPr>
          <w:rFonts w:ascii="Arial" w:hAnsi="Arial" w:cs="Arial"/>
          <w:b/>
          <w:sz w:val="24"/>
          <w:szCs w:val="24"/>
        </w:rPr>
        <w:t>12</w:t>
      </w:r>
      <w:r w:rsidRPr="004F26C5">
        <w:rPr>
          <w:rFonts w:ascii="Arial" w:hAnsi="Arial" w:cs="Arial"/>
          <w:b/>
          <w:sz w:val="24"/>
          <w:szCs w:val="24"/>
        </w:rPr>
        <w:t>/2021 – Realização de evento</w:t>
      </w:r>
      <w:r>
        <w:rPr>
          <w:rFonts w:ascii="Arial" w:hAnsi="Arial" w:cs="Arial"/>
          <w:b/>
          <w:sz w:val="24"/>
          <w:szCs w:val="24"/>
        </w:rPr>
        <w:t>s geradores de fluxos turísticos</w:t>
      </w:r>
      <w:r w:rsidRPr="004F26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por </w:t>
      </w:r>
      <w:r w:rsidR="00252C17">
        <w:rPr>
          <w:rFonts w:ascii="Arial" w:hAnsi="Arial" w:cs="Arial"/>
          <w:b/>
          <w:sz w:val="24"/>
          <w:szCs w:val="24"/>
        </w:rPr>
        <w:t>Municípios</w:t>
      </w:r>
    </w:p>
    <w:p w:rsidR="00163D4A" w:rsidRDefault="00252C17" w:rsidP="001B7F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Município</w:t>
      </w:r>
      <w:r w:rsidR="001B7FFE">
        <w:rPr>
          <w:rFonts w:ascii="Arial" w:hAnsi="Arial" w:cs="Arial"/>
          <w:b/>
          <w:sz w:val="24"/>
          <w:szCs w:val="24"/>
        </w:rPr>
        <w:t xml:space="preserve">: </w:t>
      </w:r>
      <w:r w:rsidR="00C90527">
        <w:rPr>
          <w:rFonts w:ascii="Arial" w:hAnsi="Arial" w:cs="Arial"/>
          <w:b/>
          <w:sz w:val="24"/>
          <w:szCs w:val="24"/>
        </w:rPr>
        <w:t xml:space="preserve">Aparecida do </w:t>
      </w:r>
      <w:r w:rsidR="00626A8B">
        <w:rPr>
          <w:rFonts w:ascii="Arial" w:hAnsi="Arial" w:cs="Arial"/>
          <w:b/>
          <w:sz w:val="24"/>
          <w:szCs w:val="24"/>
        </w:rPr>
        <w:t>T</w:t>
      </w:r>
      <w:r w:rsidR="00C90527">
        <w:rPr>
          <w:rFonts w:ascii="Arial" w:hAnsi="Arial" w:cs="Arial"/>
          <w:b/>
          <w:sz w:val="24"/>
          <w:szCs w:val="24"/>
        </w:rPr>
        <w:t>aboado</w:t>
      </w:r>
    </w:p>
    <w:p w:rsidR="001B7FFE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do Projeto: </w:t>
      </w:r>
      <w:r w:rsidR="00C90527">
        <w:rPr>
          <w:rFonts w:ascii="Arial" w:hAnsi="Arial" w:cs="Arial"/>
          <w:b/>
          <w:sz w:val="24"/>
          <w:szCs w:val="24"/>
        </w:rPr>
        <w:t>Taboado Classic Motors</w:t>
      </w:r>
    </w:p>
    <w:p w:rsidR="001B7FFE" w:rsidRPr="009C521C" w:rsidRDefault="001B7FFE" w:rsidP="001B7FFE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693"/>
        <w:gridCol w:w="1394"/>
        <w:gridCol w:w="1417"/>
        <w:gridCol w:w="1134"/>
      </w:tblGrid>
      <w:tr w:rsidR="001B7FFE" w:rsidRPr="009C521C" w:rsidTr="00154368">
        <w:trPr>
          <w:jc w:val="center"/>
        </w:trPr>
        <w:tc>
          <w:tcPr>
            <w:tcW w:w="4009" w:type="dxa"/>
            <w:tcBorders>
              <w:top w:val="nil"/>
              <w:left w:val="nil"/>
            </w:tcBorders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394" w:type="dxa"/>
            <w:vMerge w:val="restart"/>
            <w:vAlign w:val="center"/>
          </w:tcPr>
          <w:p w:rsidR="001B7FFE" w:rsidRPr="009C521C" w:rsidRDefault="00096C55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693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693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C90527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693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C90527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</w:t>
            </w:r>
            <w:r w:rsidR="00096C55">
              <w:rPr>
                <w:rFonts w:ascii="Verdana" w:eastAsia="Arial Unicode MS" w:hAnsi="Verdana" w:cs="Arial"/>
                <w:sz w:val="18"/>
                <w:szCs w:val="18"/>
              </w:rPr>
              <w:t>anos de crianças, adolescentes,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mulheres</w:t>
            </w:r>
            <w:r w:rsidR="00096C55">
              <w:rPr>
                <w:rFonts w:ascii="Verdana" w:eastAsia="Arial Unicode MS" w:hAnsi="Verdana" w:cs="Arial"/>
                <w:sz w:val="18"/>
                <w:szCs w:val="18"/>
              </w:rPr>
              <w:t xml:space="preserve"> e do grupo LGBTQIA+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C90527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4. Ações e práticas de garantia dos direitos humanos de </w:t>
            </w:r>
            <w:r w:rsidR="00DF226D">
              <w:rPr>
                <w:rFonts w:ascii="Verdana" w:eastAsia="Arial Unicode MS" w:hAnsi="Verdana" w:cs="Arial"/>
                <w:sz w:val="18"/>
                <w:szCs w:val="18"/>
              </w:rPr>
              <w:t>pessoas com deficiência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C90527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trHeight w:val="1076"/>
          <w:jc w:val="center"/>
        </w:trPr>
        <w:tc>
          <w:tcPr>
            <w:tcW w:w="4009" w:type="dxa"/>
            <w:vAlign w:val="center"/>
          </w:tcPr>
          <w:p w:rsidR="001B7FFE" w:rsidRPr="00025962" w:rsidRDefault="00096C55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5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com apoio do conselho ou instância de governança MUNICIPAL do turismo</w:t>
            </w:r>
            <w:r w:rsidR="001B7FFE"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C90527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096C55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6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com apoio do conselho ou instância de governança REGIONAL do turismo</w:t>
            </w:r>
            <w:r w:rsidR="001B7FFE"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B21E19" w:rsidRDefault="00C90527" w:rsidP="00154368">
            <w:r>
              <w:t>6</w:t>
            </w:r>
          </w:p>
        </w:tc>
        <w:tc>
          <w:tcPr>
            <w:tcW w:w="1417" w:type="dxa"/>
            <w:vAlign w:val="center"/>
          </w:tcPr>
          <w:p w:rsidR="001B7FFE" w:rsidRPr="00025962" w:rsidRDefault="001B7FFE" w:rsidP="00154368">
            <w:pPr>
              <w:spacing w:after="0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470C79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7.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Evento a ser realizado em espaço aberto ou com adoção de protocolo de biossegurança estilo “bolha”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C90527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252C17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8.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</w:t>
            </w:r>
            <w:r w:rsidR="00252C17">
              <w:rPr>
                <w:rFonts w:ascii="Verdana" w:eastAsia="Arial Unicode MS" w:hAnsi="Verdana" w:cs="Arial"/>
                <w:sz w:val="18"/>
                <w:szCs w:val="18"/>
              </w:rPr>
              <w:t>Município participante da II Capacitação de Gestores Públicos M</w:t>
            </w:r>
            <w:r w:rsidR="00DF226D">
              <w:rPr>
                <w:rFonts w:ascii="Verdana" w:eastAsia="Arial Unicode MS" w:hAnsi="Verdana" w:cs="Arial"/>
                <w:sz w:val="18"/>
                <w:szCs w:val="18"/>
              </w:rPr>
              <w:t>unicipais de Turismo de MS 2021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C90527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9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em primeira edição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C90527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702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394" w:type="dxa"/>
            <w:vAlign w:val="center"/>
          </w:tcPr>
          <w:p w:rsidR="001B7FFE" w:rsidRPr="00025962" w:rsidRDefault="00C90527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1B7FFE" w:rsidRPr="00025962" w:rsidRDefault="00C90527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702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3945" w:type="dxa"/>
            <w:gridSpan w:val="3"/>
            <w:vAlign w:val="center"/>
          </w:tcPr>
          <w:p w:rsidR="001B7FFE" w:rsidRPr="00025962" w:rsidRDefault="00C90527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29</w:t>
            </w:r>
          </w:p>
        </w:tc>
      </w:tr>
    </w:tbl>
    <w:p w:rsidR="001B7FFE" w:rsidRPr="004F26C5" w:rsidRDefault="001B7FFE" w:rsidP="001B7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FE" w:rsidRPr="004F26C5" w:rsidRDefault="001B7FFE" w:rsidP="001B7FFE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 w:rsidR="00987ED0">
        <w:rPr>
          <w:rFonts w:ascii="Arial" w:hAnsi="Arial" w:cs="Arial"/>
          <w:sz w:val="24"/>
          <w:szCs w:val="24"/>
        </w:rPr>
        <w:t>28</w:t>
      </w:r>
      <w:r w:rsidRPr="004F26C5">
        <w:rPr>
          <w:rFonts w:ascii="Arial" w:hAnsi="Arial" w:cs="Arial"/>
          <w:sz w:val="24"/>
          <w:szCs w:val="24"/>
        </w:rPr>
        <w:t xml:space="preserve"> de</w:t>
      </w:r>
      <w:r w:rsidR="00987ED0">
        <w:rPr>
          <w:rFonts w:ascii="Arial" w:hAnsi="Arial" w:cs="Arial"/>
          <w:sz w:val="24"/>
          <w:szCs w:val="24"/>
        </w:rPr>
        <w:t xml:space="preserve"> outubro</w:t>
      </w:r>
      <w:r w:rsidRPr="004F26C5">
        <w:rPr>
          <w:rFonts w:ascii="Arial" w:hAnsi="Arial" w:cs="Arial"/>
          <w:sz w:val="24"/>
          <w:szCs w:val="24"/>
        </w:rPr>
        <w:t xml:space="preserve"> de 2021.</w:t>
      </w: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2C2B37" w:rsidRPr="001B7FFE" w:rsidRDefault="001B7FFE" w:rsidP="00987ED0">
      <w:pPr>
        <w:pStyle w:val="NormalWeb"/>
        <w:shd w:val="clear" w:color="auto" w:fill="FFFFFF"/>
        <w:jc w:val="both"/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  <w:bookmarkStart w:id="0" w:name="_GoBack"/>
      <w:bookmarkEnd w:id="0"/>
    </w:p>
    <w:sectPr w:rsidR="002C2B37" w:rsidRPr="001B7FF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00BB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6A8B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87ED0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527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065F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A927D-8E15-4472-B99C-B3F2A522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1504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cferrari</cp:lastModifiedBy>
  <cp:revision>5</cp:revision>
  <cp:lastPrinted>2021-06-16T13:21:00Z</cp:lastPrinted>
  <dcterms:created xsi:type="dcterms:W3CDTF">2021-10-28T14:48:00Z</dcterms:created>
  <dcterms:modified xsi:type="dcterms:W3CDTF">2021-10-29T16:27:00Z</dcterms:modified>
</cp:coreProperties>
</file>