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096C55">
        <w:rPr>
          <w:rFonts w:ascii="Arial" w:hAnsi="Arial" w:cs="Arial"/>
          <w:b/>
          <w:sz w:val="24"/>
          <w:szCs w:val="24"/>
        </w:rPr>
        <w:t>11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8E78FA">
        <w:rPr>
          <w:rFonts w:ascii="Arial" w:hAnsi="Arial" w:cs="Arial"/>
          <w:b/>
          <w:sz w:val="24"/>
          <w:szCs w:val="24"/>
        </w:rPr>
        <w:t>OSC’s</w:t>
      </w:r>
      <w:proofErr w:type="spellEnd"/>
    </w:p>
    <w:p w:rsidR="00163D4A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 w:rsidR="008E78FA">
        <w:rPr>
          <w:rFonts w:ascii="Arial" w:hAnsi="Arial" w:cs="Arial"/>
          <w:b/>
          <w:sz w:val="24"/>
          <w:szCs w:val="24"/>
        </w:rPr>
        <w:t>OSC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B7761">
        <w:rPr>
          <w:rFonts w:ascii="Arial" w:hAnsi="Arial" w:cs="Arial"/>
          <w:b/>
          <w:sz w:val="24"/>
          <w:szCs w:val="24"/>
        </w:rPr>
        <w:t>Instituto de Cultura e Des. Solidário Máxima Social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proofErr w:type="spellStart"/>
      <w:r w:rsidR="003B7761">
        <w:rPr>
          <w:rFonts w:ascii="Arial" w:hAnsi="Arial" w:cs="Arial"/>
          <w:b/>
          <w:sz w:val="24"/>
          <w:szCs w:val="24"/>
        </w:rPr>
        <w:t>Trip</w:t>
      </w:r>
      <w:proofErr w:type="spellEnd"/>
      <w:r w:rsidR="003B77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7761">
        <w:rPr>
          <w:rFonts w:ascii="Arial" w:hAnsi="Arial" w:cs="Arial"/>
          <w:b/>
          <w:sz w:val="24"/>
          <w:szCs w:val="24"/>
        </w:rPr>
        <w:t>trail</w:t>
      </w:r>
      <w:proofErr w:type="spellEnd"/>
      <w:r w:rsidR="003B7761">
        <w:rPr>
          <w:rFonts w:ascii="Arial" w:hAnsi="Arial" w:cs="Arial"/>
          <w:b/>
          <w:sz w:val="24"/>
          <w:szCs w:val="24"/>
        </w:rPr>
        <w:t xml:space="preserve"> Serra da Bodoquena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1B7FFE" w:rsidP="00154368"/>
        </w:tc>
        <w:tc>
          <w:tcPr>
            <w:tcW w:w="1417" w:type="dxa"/>
            <w:vAlign w:val="center"/>
          </w:tcPr>
          <w:p w:rsidR="001B7FFE" w:rsidRPr="00025962" w:rsidRDefault="001B7FFE" w:rsidP="00154368">
            <w:pPr>
              <w:spacing w:after="0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A61954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com contratação de seguro para os participantes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A61954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A61954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A61954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19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A61954">
        <w:rPr>
          <w:rFonts w:ascii="Arial" w:hAnsi="Arial" w:cs="Arial"/>
          <w:sz w:val="24"/>
          <w:szCs w:val="24"/>
        </w:rPr>
        <w:t>28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 w:rsidR="00A61954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 w:rsidRPr="004F26C5">
        <w:rPr>
          <w:rFonts w:ascii="Arial" w:hAnsi="Arial" w:cs="Arial"/>
          <w:sz w:val="24"/>
          <w:szCs w:val="24"/>
        </w:rPr>
        <w:t>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A61954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7276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761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1954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A763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A14F-2589-43FE-8271-0FF21CAF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1493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5</cp:revision>
  <cp:lastPrinted>2021-06-16T13:21:00Z</cp:lastPrinted>
  <dcterms:created xsi:type="dcterms:W3CDTF">2021-10-29T16:55:00Z</dcterms:created>
  <dcterms:modified xsi:type="dcterms:W3CDTF">2021-10-29T16:57:00Z</dcterms:modified>
</cp:coreProperties>
</file>