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4F26C5" w:rsidRDefault="001B7FFE" w:rsidP="001B7FFE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Avaliação da proposta apresentada para o edital </w:t>
      </w:r>
      <w:r w:rsidR="00096C55">
        <w:rPr>
          <w:rFonts w:ascii="Arial" w:hAnsi="Arial" w:cs="Arial"/>
          <w:b/>
          <w:sz w:val="24"/>
          <w:szCs w:val="24"/>
        </w:rPr>
        <w:t>11</w:t>
      </w:r>
      <w:r w:rsidRPr="004F26C5">
        <w:rPr>
          <w:rFonts w:ascii="Arial" w:hAnsi="Arial" w:cs="Arial"/>
          <w:b/>
          <w:sz w:val="24"/>
          <w:szCs w:val="24"/>
        </w:rPr>
        <w:t>/2021 – Realização de evento</w:t>
      </w:r>
      <w:r>
        <w:rPr>
          <w:rFonts w:ascii="Arial" w:hAnsi="Arial" w:cs="Arial"/>
          <w:b/>
          <w:sz w:val="24"/>
          <w:szCs w:val="24"/>
        </w:rPr>
        <w:t>s geradores de fluxos turísticos</w:t>
      </w:r>
      <w:r w:rsidRPr="004F26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por </w:t>
      </w:r>
      <w:proofErr w:type="spellStart"/>
      <w:r w:rsidR="008E78FA">
        <w:rPr>
          <w:rFonts w:ascii="Arial" w:hAnsi="Arial" w:cs="Arial"/>
          <w:b/>
          <w:sz w:val="24"/>
          <w:szCs w:val="24"/>
        </w:rPr>
        <w:t>OSC’s</w:t>
      </w:r>
      <w:proofErr w:type="spellEnd"/>
    </w:p>
    <w:p w:rsidR="00163D4A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da </w:t>
      </w:r>
      <w:r w:rsidR="008E78FA">
        <w:rPr>
          <w:rFonts w:ascii="Arial" w:hAnsi="Arial" w:cs="Arial"/>
          <w:b/>
          <w:sz w:val="24"/>
          <w:szCs w:val="24"/>
        </w:rPr>
        <w:t>OSC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B20B6">
        <w:rPr>
          <w:rFonts w:ascii="Arial" w:hAnsi="Arial" w:cs="Arial"/>
          <w:b/>
          <w:sz w:val="24"/>
          <w:szCs w:val="24"/>
        </w:rPr>
        <w:t>Instituto Intern. Visão de Vida</w:t>
      </w:r>
    </w:p>
    <w:p w:rsidR="001B7FFE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do Projeto: </w:t>
      </w:r>
      <w:r w:rsidR="002B20B6">
        <w:rPr>
          <w:rFonts w:ascii="Arial" w:hAnsi="Arial" w:cs="Arial"/>
          <w:b/>
          <w:sz w:val="24"/>
          <w:szCs w:val="24"/>
        </w:rPr>
        <w:t>9º Blues &amp; Jazz Festival</w:t>
      </w:r>
    </w:p>
    <w:p w:rsidR="001B7FFE" w:rsidRPr="009C521C" w:rsidRDefault="001B7FFE" w:rsidP="001B7FFE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693"/>
        <w:gridCol w:w="1394"/>
        <w:gridCol w:w="1417"/>
        <w:gridCol w:w="1134"/>
      </w:tblGrid>
      <w:tr w:rsidR="001B7FFE" w:rsidRPr="009C521C" w:rsidTr="00154368">
        <w:trPr>
          <w:jc w:val="center"/>
        </w:trPr>
        <w:tc>
          <w:tcPr>
            <w:tcW w:w="4009" w:type="dxa"/>
            <w:tcBorders>
              <w:top w:val="nil"/>
              <w:left w:val="nil"/>
            </w:tcBorders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394" w:type="dxa"/>
            <w:vMerge w:val="restart"/>
            <w:vAlign w:val="center"/>
          </w:tcPr>
          <w:p w:rsidR="001B7FFE" w:rsidRPr="009C521C" w:rsidRDefault="00096C55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693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693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2B20B6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693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2B20B6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</w:t>
            </w:r>
            <w:r w:rsidR="00096C55">
              <w:rPr>
                <w:rFonts w:ascii="Verdana" w:eastAsia="Arial Unicode MS" w:hAnsi="Verdana" w:cs="Arial"/>
                <w:sz w:val="18"/>
                <w:szCs w:val="18"/>
              </w:rPr>
              <w:t>anos de crianças, adolescentes,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mulheres</w:t>
            </w:r>
            <w:r w:rsidR="00096C55">
              <w:rPr>
                <w:rFonts w:ascii="Verdana" w:eastAsia="Arial Unicode MS" w:hAnsi="Verdana" w:cs="Arial"/>
                <w:sz w:val="18"/>
                <w:szCs w:val="18"/>
              </w:rPr>
              <w:t xml:space="preserve"> e do grupo LGBTQIA+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.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7FFE" w:rsidRPr="00025962" w:rsidRDefault="002B20B6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2B20B6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trHeight w:val="1076"/>
          <w:jc w:val="center"/>
        </w:trPr>
        <w:tc>
          <w:tcPr>
            <w:tcW w:w="4009" w:type="dxa"/>
            <w:vAlign w:val="center"/>
          </w:tcPr>
          <w:p w:rsidR="001B7FFE" w:rsidRPr="00025962" w:rsidRDefault="00096C55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5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com apoio do conselho ou instância de governança MUNICIPAL do turismo</w:t>
            </w:r>
            <w:r w:rsidR="001B7FFE"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7FFE" w:rsidRPr="00025962" w:rsidRDefault="002B20B6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096C55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6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com apoio do conselho ou instância de governança REGIONAL do turismo</w:t>
            </w:r>
            <w:r w:rsidR="001B7FFE"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B21E19" w:rsidRDefault="001B7FFE" w:rsidP="00154368"/>
        </w:tc>
        <w:tc>
          <w:tcPr>
            <w:tcW w:w="1417" w:type="dxa"/>
            <w:vAlign w:val="center"/>
          </w:tcPr>
          <w:p w:rsidR="001B7FFE" w:rsidRPr="00025962" w:rsidRDefault="001B7FFE" w:rsidP="00154368">
            <w:pPr>
              <w:spacing w:after="0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7FFE" w:rsidRPr="00025962" w:rsidRDefault="002B20B6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470C79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7.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Evento a ser realizado em espaço aberto ou com adoção de protocolo de biossegurança estilo “bolha”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2B20B6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470C79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8.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Evento com contratação de seguro para os participantes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2B20B6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9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em primeira edição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7FFE" w:rsidRPr="00025962" w:rsidRDefault="002B20B6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154368">
        <w:trPr>
          <w:jc w:val="center"/>
        </w:trPr>
        <w:tc>
          <w:tcPr>
            <w:tcW w:w="4702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394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2B20B6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702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3945" w:type="dxa"/>
            <w:gridSpan w:val="3"/>
            <w:vAlign w:val="center"/>
          </w:tcPr>
          <w:p w:rsidR="001B7FFE" w:rsidRPr="00025962" w:rsidRDefault="002B20B6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14</w:t>
            </w:r>
          </w:p>
        </w:tc>
      </w:tr>
    </w:tbl>
    <w:p w:rsidR="001B7FFE" w:rsidRPr="004F26C5" w:rsidRDefault="001B7FFE" w:rsidP="001B7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FE" w:rsidRPr="004F26C5" w:rsidRDefault="001B7FFE" w:rsidP="001B7FFE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bookmarkStart w:id="0" w:name="_GoBack"/>
      <w:bookmarkEnd w:id="0"/>
      <w:r w:rsidR="002B20B6">
        <w:rPr>
          <w:rFonts w:ascii="Arial" w:hAnsi="Arial" w:cs="Arial"/>
          <w:sz w:val="24"/>
          <w:szCs w:val="24"/>
        </w:rPr>
        <w:t xml:space="preserve">28 </w:t>
      </w:r>
      <w:r w:rsidRPr="004F26C5">
        <w:rPr>
          <w:rFonts w:ascii="Arial" w:hAnsi="Arial" w:cs="Arial"/>
          <w:sz w:val="24"/>
          <w:szCs w:val="24"/>
        </w:rPr>
        <w:t>de</w:t>
      </w:r>
      <w:r w:rsidR="002B20B6">
        <w:rPr>
          <w:rFonts w:ascii="Arial" w:hAnsi="Arial" w:cs="Arial"/>
          <w:sz w:val="24"/>
          <w:szCs w:val="24"/>
        </w:rPr>
        <w:t xml:space="preserve"> outubro</w:t>
      </w:r>
      <w:r w:rsidRPr="004F26C5">
        <w:rPr>
          <w:rFonts w:ascii="Arial" w:hAnsi="Arial" w:cs="Arial"/>
          <w:sz w:val="24"/>
          <w:szCs w:val="24"/>
        </w:rPr>
        <w:t xml:space="preserve"> de 2021.</w:t>
      </w: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2C2B37" w:rsidRPr="001B7FFE" w:rsidRDefault="001B7FFE" w:rsidP="002B20B6">
      <w:pPr>
        <w:pStyle w:val="NormalWeb"/>
        <w:shd w:val="clear" w:color="auto" w:fill="FFFFFF"/>
        <w:jc w:val="both"/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sectPr w:rsidR="002C2B37" w:rsidRPr="001B7FF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20B6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291F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1E19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6A2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03B69-BDF8-4307-9BDB-96D01691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1468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cferrari</cp:lastModifiedBy>
  <cp:revision>3</cp:revision>
  <cp:lastPrinted>2021-06-16T13:21:00Z</cp:lastPrinted>
  <dcterms:created xsi:type="dcterms:W3CDTF">2021-10-29T16:41:00Z</dcterms:created>
  <dcterms:modified xsi:type="dcterms:W3CDTF">2021-10-29T16:44:00Z</dcterms:modified>
</cp:coreProperties>
</file>