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096C55">
        <w:rPr>
          <w:rFonts w:ascii="Arial" w:hAnsi="Arial" w:cs="Arial"/>
          <w:b/>
          <w:sz w:val="24"/>
          <w:szCs w:val="24"/>
        </w:rPr>
        <w:t>11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8E78FA">
        <w:rPr>
          <w:rFonts w:ascii="Arial" w:hAnsi="Arial" w:cs="Arial"/>
          <w:b/>
          <w:sz w:val="24"/>
          <w:szCs w:val="24"/>
        </w:rPr>
        <w:t>OSC’s</w:t>
      </w:r>
      <w:proofErr w:type="spellEnd"/>
    </w:p>
    <w:p w:rsidR="00163D4A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 w:rsidR="008E78FA">
        <w:rPr>
          <w:rFonts w:ascii="Arial" w:hAnsi="Arial" w:cs="Arial"/>
          <w:b/>
          <w:sz w:val="24"/>
          <w:szCs w:val="24"/>
        </w:rPr>
        <w:t>OSC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A04CF">
        <w:rPr>
          <w:rFonts w:ascii="Arial" w:hAnsi="Arial" w:cs="Arial"/>
          <w:b/>
          <w:sz w:val="24"/>
          <w:szCs w:val="24"/>
        </w:rPr>
        <w:t>ATIVA MS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proofErr w:type="spellStart"/>
      <w:r w:rsidR="000A04CF">
        <w:rPr>
          <w:rFonts w:ascii="Arial" w:hAnsi="Arial" w:cs="Arial"/>
          <w:b/>
          <w:sz w:val="24"/>
          <w:szCs w:val="24"/>
        </w:rPr>
        <w:t>Trail</w:t>
      </w:r>
      <w:proofErr w:type="spellEnd"/>
      <w:r w:rsidR="000A04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04CF">
        <w:rPr>
          <w:rFonts w:ascii="Arial" w:hAnsi="Arial" w:cs="Arial"/>
          <w:b/>
          <w:sz w:val="24"/>
          <w:szCs w:val="24"/>
        </w:rPr>
        <w:t>run</w:t>
      </w:r>
      <w:proofErr w:type="spellEnd"/>
      <w:r w:rsidR="000A04CF">
        <w:rPr>
          <w:rFonts w:ascii="Arial" w:hAnsi="Arial" w:cs="Arial"/>
          <w:b/>
          <w:sz w:val="24"/>
          <w:szCs w:val="24"/>
        </w:rPr>
        <w:t xml:space="preserve"> Morro do Ernesto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0A04CF" w:rsidP="000A04CF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1B7FFE" w:rsidP="00154368">
            <w:pPr>
              <w:spacing w:after="0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com contratação de seguro para os participantes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0A04CF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0A04CF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0A04CF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0A04CF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25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FB6276">
        <w:rPr>
          <w:rFonts w:ascii="Arial" w:hAnsi="Arial" w:cs="Arial"/>
          <w:sz w:val="24"/>
          <w:szCs w:val="24"/>
        </w:rPr>
        <w:t>28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 w:rsidR="00FB6276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 w:rsidRPr="004F26C5">
        <w:rPr>
          <w:rFonts w:ascii="Arial" w:hAnsi="Arial" w:cs="Arial"/>
          <w:sz w:val="24"/>
          <w:szCs w:val="24"/>
        </w:rPr>
        <w:t>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FB6276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04CF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0EFD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B6276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973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588B-CDA4-4656-A5D8-41DE7CB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1448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4</cp:revision>
  <cp:lastPrinted>2021-06-16T13:21:00Z</cp:lastPrinted>
  <dcterms:created xsi:type="dcterms:W3CDTF">2021-10-29T16:49:00Z</dcterms:created>
  <dcterms:modified xsi:type="dcterms:W3CDTF">2021-10-29T16:51:00Z</dcterms:modified>
</cp:coreProperties>
</file>