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FE" w:rsidRPr="004F26C5" w:rsidRDefault="001B7FFE" w:rsidP="001B7FFE">
      <w:pPr>
        <w:jc w:val="center"/>
        <w:rPr>
          <w:rFonts w:ascii="Arial" w:hAnsi="Arial" w:cs="Arial"/>
          <w:b/>
          <w:sz w:val="24"/>
          <w:szCs w:val="24"/>
        </w:rPr>
      </w:pPr>
      <w:r w:rsidRPr="004F26C5">
        <w:rPr>
          <w:rFonts w:ascii="Arial" w:hAnsi="Arial" w:cs="Arial"/>
          <w:b/>
          <w:sz w:val="24"/>
          <w:szCs w:val="24"/>
        </w:rPr>
        <w:t xml:space="preserve">Avaliação da proposta apresentada para o edital </w:t>
      </w:r>
      <w:r w:rsidR="00096C55">
        <w:rPr>
          <w:rFonts w:ascii="Arial" w:hAnsi="Arial" w:cs="Arial"/>
          <w:b/>
          <w:sz w:val="24"/>
          <w:szCs w:val="24"/>
        </w:rPr>
        <w:t>11</w:t>
      </w:r>
      <w:r w:rsidRPr="004F26C5">
        <w:rPr>
          <w:rFonts w:ascii="Arial" w:hAnsi="Arial" w:cs="Arial"/>
          <w:b/>
          <w:sz w:val="24"/>
          <w:szCs w:val="24"/>
        </w:rPr>
        <w:t>/2021 – Realização de evento</w:t>
      </w:r>
      <w:r>
        <w:rPr>
          <w:rFonts w:ascii="Arial" w:hAnsi="Arial" w:cs="Arial"/>
          <w:b/>
          <w:sz w:val="24"/>
          <w:szCs w:val="24"/>
        </w:rPr>
        <w:t>s geradores de fluxos turísticos</w:t>
      </w:r>
      <w:r w:rsidRPr="004F26C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por </w:t>
      </w:r>
      <w:proofErr w:type="spellStart"/>
      <w:r w:rsidR="008E78FA">
        <w:rPr>
          <w:rFonts w:ascii="Arial" w:hAnsi="Arial" w:cs="Arial"/>
          <w:b/>
          <w:sz w:val="24"/>
          <w:szCs w:val="24"/>
        </w:rPr>
        <w:t>OSC’s</w:t>
      </w:r>
      <w:proofErr w:type="spellEnd"/>
    </w:p>
    <w:p w:rsidR="00163D4A" w:rsidRDefault="001B7FFE" w:rsidP="001B7FFE">
      <w:pPr>
        <w:jc w:val="both"/>
        <w:rPr>
          <w:rFonts w:ascii="Arial" w:hAnsi="Arial" w:cs="Arial"/>
          <w:b/>
          <w:sz w:val="24"/>
          <w:szCs w:val="24"/>
        </w:rPr>
      </w:pPr>
      <w:r w:rsidRPr="004F26C5">
        <w:rPr>
          <w:rFonts w:ascii="Arial" w:hAnsi="Arial" w:cs="Arial"/>
          <w:b/>
          <w:sz w:val="24"/>
          <w:szCs w:val="24"/>
        </w:rPr>
        <w:t xml:space="preserve">Nome da </w:t>
      </w:r>
      <w:r w:rsidR="008E78FA">
        <w:rPr>
          <w:rFonts w:ascii="Arial" w:hAnsi="Arial" w:cs="Arial"/>
          <w:b/>
          <w:sz w:val="24"/>
          <w:szCs w:val="24"/>
        </w:rPr>
        <w:t>OSC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0173D0">
        <w:rPr>
          <w:rFonts w:ascii="Arial" w:hAnsi="Arial" w:cs="Arial"/>
          <w:b/>
          <w:sz w:val="24"/>
          <w:szCs w:val="24"/>
        </w:rPr>
        <w:t>APAE Nova Andradina</w:t>
      </w:r>
    </w:p>
    <w:p w:rsidR="001B7FFE" w:rsidRDefault="001B7FFE" w:rsidP="001B7FFE">
      <w:pPr>
        <w:jc w:val="both"/>
        <w:rPr>
          <w:rFonts w:ascii="Arial" w:hAnsi="Arial" w:cs="Arial"/>
          <w:b/>
          <w:sz w:val="24"/>
          <w:szCs w:val="24"/>
        </w:rPr>
      </w:pPr>
      <w:r w:rsidRPr="004F26C5">
        <w:rPr>
          <w:rFonts w:ascii="Arial" w:hAnsi="Arial" w:cs="Arial"/>
          <w:b/>
          <w:sz w:val="24"/>
          <w:szCs w:val="24"/>
        </w:rPr>
        <w:t xml:space="preserve">Nome do Projeto: </w:t>
      </w:r>
      <w:r w:rsidR="000173D0">
        <w:rPr>
          <w:rFonts w:ascii="Arial" w:hAnsi="Arial" w:cs="Arial"/>
          <w:b/>
          <w:sz w:val="24"/>
          <w:szCs w:val="24"/>
        </w:rPr>
        <w:t xml:space="preserve">1º Encontro de </w:t>
      </w:r>
      <w:proofErr w:type="spellStart"/>
      <w:r w:rsidR="000173D0">
        <w:rPr>
          <w:rFonts w:ascii="Arial" w:hAnsi="Arial" w:cs="Arial"/>
          <w:b/>
          <w:sz w:val="24"/>
          <w:szCs w:val="24"/>
        </w:rPr>
        <w:t>Bikes</w:t>
      </w:r>
      <w:proofErr w:type="spellEnd"/>
      <w:r w:rsidR="000173D0">
        <w:rPr>
          <w:rFonts w:ascii="Arial" w:hAnsi="Arial" w:cs="Arial"/>
          <w:b/>
          <w:sz w:val="24"/>
          <w:szCs w:val="24"/>
        </w:rPr>
        <w:t xml:space="preserve"> Clubes Vale das Águas</w:t>
      </w:r>
    </w:p>
    <w:p w:rsidR="001B7FFE" w:rsidRPr="009C521C" w:rsidRDefault="001B7FFE" w:rsidP="001B7FFE">
      <w:pPr>
        <w:spacing w:after="0"/>
        <w:jc w:val="both"/>
        <w:rPr>
          <w:rFonts w:ascii="Verdana" w:hAnsi="Verdana"/>
          <w:sz w:val="18"/>
          <w:szCs w:val="18"/>
        </w:rPr>
      </w:pPr>
      <w:r w:rsidRPr="00E4340B">
        <w:rPr>
          <w:rFonts w:ascii="Verdana" w:hAnsi="Verdana"/>
          <w:sz w:val="18"/>
          <w:szCs w:val="18"/>
        </w:rPr>
        <w:t>CRITÉRIOS DE AVALIAÇÃO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9"/>
        <w:gridCol w:w="693"/>
        <w:gridCol w:w="1394"/>
        <w:gridCol w:w="1417"/>
        <w:gridCol w:w="1134"/>
      </w:tblGrid>
      <w:tr w:rsidR="001B7FFE" w:rsidRPr="009C521C" w:rsidTr="00154368">
        <w:trPr>
          <w:jc w:val="center"/>
        </w:trPr>
        <w:tc>
          <w:tcPr>
            <w:tcW w:w="4009" w:type="dxa"/>
            <w:tcBorders>
              <w:top w:val="nil"/>
              <w:left w:val="nil"/>
            </w:tcBorders>
          </w:tcPr>
          <w:p w:rsidR="001B7FFE" w:rsidRPr="009C521C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vAlign w:val="center"/>
          </w:tcPr>
          <w:p w:rsidR="001B7FFE" w:rsidRPr="009C521C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9C521C">
              <w:rPr>
                <w:rFonts w:ascii="Verdana" w:eastAsia="Arial Unicode MS" w:hAnsi="Verdana" w:cs="Arial"/>
                <w:sz w:val="18"/>
                <w:szCs w:val="18"/>
              </w:rPr>
              <w:t>Peso</w:t>
            </w:r>
          </w:p>
        </w:tc>
        <w:tc>
          <w:tcPr>
            <w:tcW w:w="1394" w:type="dxa"/>
            <w:vMerge w:val="restart"/>
            <w:vAlign w:val="center"/>
          </w:tcPr>
          <w:p w:rsidR="001B7FFE" w:rsidRPr="009C521C" w:rsidRDefault="00096C55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1B7FFE" w:rsidRPr="009C521C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9C521C">
              <w:rPr>
                <w:rFonts w:ascii="Verdana" w:eastAsia="Arial Unicode MS" w:hAnsi="Verdana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1B7FFE" w:rsidRPr="009C521C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9C521C">
              <w:rPr>
                <w:rFonts w:ascii="Verdana" w:eastAsia="Arial Unicode MS" w:hAnsi="Verdana" w:cs="Arial"/>
                <w:sz w:val="18"/>
                <w:szCs w:val="18"/>
              </w:rPr>
              <w:t>0</w:t>
            </w:r>
          </w:p>
        </w:tc>
      </w:tr>
      <w:tr w:rsidR="001B7FFE" w:rsidRPr="00025962" w:rsidTr="00154368">
        <w:trPr>
          <w:jc w:val="center"/>
        </w:trPr>
        <w:tc>
          <w:tcPr>
            <w:tcW w:w="4009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Critério / Pontuação</w:t>
            </w:r>
          </w:p>
        </w:tc>
        <w:tc>
          <w:tcPr>
            <w:tcW w:w="693" w:type="dxa"/>
            <w:vMerge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154368">
        <w:trPr>
          <w:jc w:val="center"/>
        </w:trPr>
        <w:tc>
          <w:tcPr>
            <w:tcW w:w="4009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1. Estratégia prevista para execução das ações</w:t>
            </w:r>
          </w:p>
        </w:tc>
        <w:tc>
          <w:tcPr>
            <w:tcW w:w="693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394" w:type="dxa"/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B7FFE" w:rsidRPr="00025962" w:rsidRDefault="000173D0" w:rsidP="0087392A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154368">
        <w:trPr>
          <w:jc w:val="center"/>
        </w:trPr>
        <w:tc>
          <w:tcPr>
            <w:tcW w:w="4009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2. Relação entre valor solicitado e o valor total do evento</w:t>
            </w:r>
          </w:p>
        </w:tc>
        <w:tc>
          <w:tcPr>
            <w:tcW w:w="693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394" w:type="dxa"/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B7FFE" w:rsidRPr="00025962" w:rsidRDefault="000173D0" w:rsidP="0087392A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154368">
        <w:trPr>
          <w:jc w:val="center"/>
        </w:trPr>
        <w:tc>
          <w:tcPr>
            <w:tcW w:w="4009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3. Ações preventivas de garantia dos direitos hum</w:t>
            </w:r>
            <w:r w:rsidR="00096C55">
              <w:rPr>
                <w:rFonts w:ascii="Verdana" w:eastAsia="Arial Unicode MS" w:hAnsi="Verdana" w:cs="Arial"/>
                <w:sz w:val="18"/>
                <w:szCs w:val="18"/>
              </w:rPr>
              <w:t>anos de crianças, adolescentes,</w:t>
            </w: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 xml:space="preserve"> mulheres</w:t>
            </w:r>
            <w:r w:rsidR="00096C55">
              <w:rPr>
                <w:rFonts w:ascii="Verdana" w:eastAsia="Arial Unicode MS" w:hAnsi="Verdana" w:cs="Arial"/>
                <w:sz w:val="18"/>
                <w:szCs w:val="18"/>
              </w:rPr>
              <w:t xml:space="preserve"> e do grupo LGBTQIA+</w:t>
            </w: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.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B7FFE" w:rsidRPr="00025962" w:rsidRDefault="000173D0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154368">
        <w:trPr>
          <w:jc w:val="center"/>
        </w:trPr>
        <w:tc>
          <w:tcPr>
            <w:tcW w:w="4009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4. Ações e práticas de garantia dos direitos humanos de pessoas com deficiência.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394" w:type="dxa"/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B7FFE" w:rsidRPr="00025962" w:rsidRDefault="000173D0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154368">
        <w:trPr>
          <w:trHeight w:val="1076"/>
          <w:jc w:val="center"/>
        </w:trPr>
        <w:tc>
          <w:tcPr>
            <w:tcW w:w="4009" w:type="dxa"/>
            <w:vAlign w:val="center"/>
          </w:tcPr>
          <w:p w:rsidR="001B7FFE" w:rsidRPr="00025962" w:rsidRDefault="00096C55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5</w:t>
            </w:r>
            <w:r w:rsidR="001B7FFE" w:rsidRPr="00025962">
              <w:rPr>
                <w:rFonts w:ascii="Verdana" w:eastAsia="Arial Unicode MS" w:hAnsi="Verdana" w:cs="Arial"/>
                <w:sz w:val="18"/>
                <w:szCs w:val="18"/>
              </w:rPr>
              <w:t>. Evento com apoio do conselho ou instância de governança MUNICIPAL do turismo</w:t>
            </w:r>
            <w:r w:rsidR="001B7FFE">
              <w:rPr>
                <w:rFonts w:ascii="Verdana" w:eastAsia="Arial Unicode MS" w:hAnsi="Verdana" w:cs="Arial"/>
                <w:sz w:val="18"/>
                <w:szCs w:val="18"/>
              </w:rPr>
              <w:t>. 2 Atas no período de 12 meses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B7FFE" w:rsidRPr="00025962" w:rsidRDefault="000173D0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154368">
        <w:trPr>
          <w:jc w:val="center"/>
        </w:trPr>
        <w:tc>
          <w:tcPr>
            <w:tcW w:w="4009" w:type="dxa"/>
            <w:vAlign w:val="center"/>
          </w:tcPr>
          <w:p w:rsidR="001B7FFE" w:rsidRPr="00025962" w:rsidRDefault="00096C55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6</w:t>
            </w:r>
            <w:r w:rsidR="001B7FFE" w:rsidRPr="00025962">
              <w:rPr>
                <w:rFonts w:ascii="Verdana" w:eastAsia="Arial Unicode MS" w:hAnsi="Verdana" w:cs="Arial"/>
                <w:sz w:val="18"/>
                <w:szCs w:val="18"/>
              </w:rPr>
              <w:t>. Evento com apoio do conselho ou instância de governança REGIONAL do turismo</w:t>
            </w:r>
            <w:r w:rsidR="001B7FFE">
              <w:rPr>
                <w:rFonts w:ascii="Verdana" w:eastAsia="Arial Unicode MS" w:hAnsi="Verdana" w:cs="Arial"/>
                <w:sz w:val="18"/>
                <w:szCs w:val="18"/>
              </w:rPr>
              <w:t>. 2 Atas no período de 12 meses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B21E19" w:rsidRDefault="001B7FFE" w:rsidP="00154368"/>
        </w:tc>
        <w:tc>
          <w:tcPr>
            <w:tcW w:w="1417" w:type="dxa"/>
            <w:vAlign w:val="center"/>
          </w:tcPr>
          <w:p w:rsidR="001B7FFE" w:rsidRPr="00025962" w:rsidRDefault="000173D0" w:rsidP="000173D0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154368">
        <w:trPr>
          <w:jc w:val="center"/>
        </w:trPr>
        <w:tc>
          <w:tcPr>
            <w:tcW w:w="4009" w:type="dxa"/>
            <w:vAlign w:val="center"/>
          </w:tcPr>
          <w:p w:rsidR="001B7FFE" w:rsidRPr="00025962" w:rsidRDefault="00470C79" w:rsidP="00470C79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7.</w:t>
            </w:r>
            <w:r w:rsidR="001B7FFE" w:rsidRPr="00025962">
              <w:rPr>
                <w:rFonts w:ascii="Verdana" w:eastAsia="Arial Unicode MS" w:hAnsi="Verdana" w:cs="Arial"/>
                <w:sz w:val="18"/>
                <w:szCs w:val="18"/>
              </w:rPr>
              <w:t xml:space="preserve"> Evento a ser realizado em espaço aberto ou com adoção de protocolo de biossegurança estilo “bolha”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B7FFE" w:rsidRPr="00025962" w:rsidRDefault="000173D0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154368">
        <w:trPr>
          <w:jc w:val="center"/>
        </w:trPr>
        <w:tc>
          <w:tcPr>
            <w:tcW w:w="4009" w:type="dxa"/>
            <w:vAlign w:val="center"/>
          </w:tcPr>
          <w:p w:rsidR="001B7FFE" w:rsidRPr="00025962" w:rsidRDefault="00470C79" w:rsidP="00470C79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8.</w:t>
            </w:r>
            <w:r w:rsidR="001B7FFE" w:rsidRPr="00025962">
              <w:rPr>
                <w:rFonts w:ascii="Verdana" w:eastAsia="Arial Unicode MS" w:hAnsi="Verdana" w:cs="Arial"/>
                <w:sz w:val="18"/>
                <w:szCs w:val="18"/>
              </w:rPr>
              <w:t xml:space="preserve"> Evento com contratação de seguro para os participantes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B7FFE" w:rsidRPr="00025962" w:rsidRDefault="000173D0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154368">
        <w:trPr>
          <w:jc w:val="center"/>
        </w:trPr>
        <w:tc>
          <w:tcPr>
            <w:tcW w:w="4009" w:type="dxa"/>
            <w:vAlign w:val="center"/>
          </w:tcPr>
          <w:p w:rsidR="001B7FFE" w:rsidRPr="00025962" w:rsidRDefault="00470C79" w:rsidP="0087392A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9</w:t>
            </w:r>
            <w:r w:rsidR="001B7FFE" w:rsidRPr="00025962">
              <w:rPr>
                <w:rFonts w:ascii="Verdana" w:eastAsia="Arial Unicode MS" w:hAnsi="Verdana" w:cs="Arial"/>
                <w:sz w:val="18"/>
                <w:szCs w:val="18"/>
              </w:rPr>
              <w:t>. Evento em primeira edição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B7FFE" w:rsidRPr="00025962" w:rsidRDefault="000173D0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154368">
        <w:trPr>
          <w:jc w:val="center"/>
        </w:trPr>
        <w:tc>
          <w:tcPr>
            <w:tcW w:w="4702" w:type="dxa"/>
            <w:gridSpan w:val="2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SUB-TOTAL</w:t>
            </w:r>
          </w:p>
        </w:tc>
        <w:tc>
          <w:tcPr>
            <w:tcW w:w="1394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B7FFE" w:rsidRPr="00025962" w:rsidRDefault="000173D0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26</w:t>
            </w:r>
          </w:p>
        </w:tc>
        <w:tc>
          <w:tcPr>
            <w:tcW w:w="1134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154368">
        <w:trPr>
          <w:jc w:val="center"/>
        </w:trPr>
        <w:tc>
          <w:tcPr>
            <w:tcW w:w="4702" w:type="dxa"/>
            <w:gridSpan w:val="2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TOTAL</w:t>
            </w:r>
          </w:p>
        </w:tc>
        <w:tc>
          <w:tcPr>
            <w:tcW w:w="3945" w:type="dxa"/>
            <w:gridSpan w:val="3"/>
            <w:vAlign w:val="center"/>
          </w:tcPr>
          <w:p w:rsidR="001B7FFE" w:rsidRPr="00025962" w:rsidRDefault="000173D0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26</w:t>
            </w:r>
          </w:p>
        </w:tc>
      </w:tr>
    </w:tbl>
    <w:p w:rsidR="001B7FFE" w:rsidRPr="004F26C5" w:rsidRDefault="001B7FFE" w:rsidP="001B7F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7FFE" w:rsidRPr="004F26C5" w:rsidRDefault="001B7FFE" w:rsidP="001B7FFE">
      <w:pPr>
        <w:jc w:val="right"/>
        <w:rPr>
          <w:rFonts w:ascii="Arial" w:hAnsi="Arial" w:cs="Arial"/>
          <w:sz w:val="24"/>
          <w:szCs w:val="24"/>
        </w:rPr>
      </w:pPr>
      <w:r w:rsidRPr="004F26C5">
        <w:rPr>
          <w:rFonts w:ascii="Arial" w:hAnsi="Arial" w:cs="Arial"/>
          <w:sz w:val="24"/>
          <w:szCs w:val="24"/>
        </w:rPr>
        <w:t xml:space="preserve">Campo Grande, </w:t>
      </w:r>
      <w:r w:rsidR="00CF0D1C">
        <w:rPr>
          <w:rFonts w:ascii="Arial" w:hAnsi="Arial" w:cs="Arial"/>
          <w:sz w:val="24"/>
          <w:szCs w:val="24"/>
        </w:rPr>
        <w:t>28</w:t>
      </w:r>
      <w:r w:rsidRPr="004F26C5">
        <w:rPr>
          <w:rFonts w:ascii="Arial" w:hAnsi="Arial" w:cs="Arial"/>
          <w:sz w:val="24"/>
          <w:szCs w:val="24"/>
        </w:rPr>
        <w:t xml:space="preserve"> de </w:t>
      </w:r>
      <w:r w:rsidR="00CF0D1C">
        <w:rPr>
          <w:rFonts w:ascii="Arial" w:hAnsi="Arial" w:cs="Arial"/>
          <w:sz w:val="24"/>
          <w:szCs w:val="24"/>
        </w:rPr>
        <w:t xml:space="preserve">outubro </w:t>
      </w:r>
      <w:bookmarkStart w:id="0" w:name="_GoBack"/>
      <w:bookmarkEnd w:id="0"/>
      <w:r w:rsidRPr="004F26C5">
        <w:rPr>
          <w:rFonts w:ascii="Arial" w:hAnsi="Arial" w:cs="Arial"/>
          <w:sz w:val="24"/>
          <w:szCs w:val="24"/>
        </w:rPr>
        <w:t>de 2021.</w:t>
      </w:r>
    </w:p>
    <w:p w:rsidR="001B7FFE" w:rsidRDefault="001B7FFE" w:rsidP="001B7FFE">
      <w:pPr>
        <w:rPr>
          <w:rFonts w:ascii="Arial" w:hAnsi="Arial" w:cs="Arial"/>
          <w:sz w:val="24"/>
          <w:szCs w:val="24"/>
        </w:rPr>
      </w:pPr>
      <w:r w:rsidRPr="004F26C5">
        <w:rPr>
          <w:rFonts w:ascii="Arial" w:hAnsi="Arial" w:cs="Arial"/>
          <w:sz w:val="24"/>
          <w:szCs w:val="24"/>
        </w:rPr>
        <w:t>Assinatura dos integrantes da Comissão de Seleção:</w:t>
      </w:r>
    </w:p>
    <w:p w:rsidR="001B7FFE" w:rsidRPr="001370A2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</w:rPr>
      </w:pPr>
      <w:proofErr w:type="spellStart"/>
      <w:r w:rsidRPr="001370A2">
        <w:rPr>
          <w:rFonts w:ascii="Arial" w:hAnsi="Arial" w:cs="Arial"/>
        </w:rPr>
        <w:t>Héder</w:t>
      </w:r>
      <w:proofErr w:type="spellEnd"/>
      <w:r w:rsidRPr="001370A2">
        <w:rPr>
          <w:rFonts w:ascii="Arial" w:hAnsi="Arial" w:cs="Arial"/>
        </w:rPr>
        <w:t xml:space="preserve"> César Sanches</w:t>
      </w:r>
      <w:r w:rsidRPr="001370A2">
        <w:rPr>
          <w:rFonts w:ascii="Arial" w:hAnsi="Arial" w:cs="Arial"/>
        </w:rPr>
        <w:tab/>
        <w:t>_____________________________________</w:t>
      </w:r>
    </w:p>
    <w:p w:rsidR="001B7FFE" w:rsidRPr="001370A2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t>Greice Aparecida Domingos Feliciano</w:t>
      </w:r>
      <w:r w:rsidRPr="001370A2">
        <w:rPr>
          <w:rFonts w:ascii="Arial" w:hAnsi="Arial" w:cs="Arial"/>
        </w:rPr>
        <w:tab/>
        <w:t>__________________________</w:t>
      </w:r>
      <w:r w:rsidRPr="001370A2">
        <w:rPr>
          <w:rFonts w:ascii="Arial" w:hAnsi="Arial" w:cs="Arial"/>
        </w:rPr>
        <w:tab/>
      </w:r>
    </w:p>
    <w:p w:rsidR="001B7FFE" w:rsidRPr="001370A2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t xml:space="preserve">Matheus </w:t>
      </w:r>
      <w:proofErr w:type="spellStart"/>
      <w:r w:rsidRPr="001370A2">
        <w:rPr>
          <w:rFonts w:ascii="Arial" w:hAnsi="Arial" w:cs="Arial"/>
        </w:rPr>
        <w:t>Dauzacker</w:t>
      </w:r>
      <w:proofErr w:type="spellEnd"/>
      <w:r w:rsidRPr="001370A2">
        <w:rPr>
          <w:rFonts w:ascii="Arial" w:hAnsi="Arial" w:cs="Arial"/>
        </w:rPr>
        <w:t xml:space="preserve"> Neto</w:t>
      </w:r>
      <w:r w:rsidRPr="001370A2">
        <w:rPr>
          <w:rFonts w:ascii="Arial" w:hAnsi="Arial" w:cs="Arial"/>
        </w:rPr>
        <w:tab/>
        <w:t>_____________________________________</w:t>
      </w:r>
    </w:p>
    <w:p w:rsidR="001B7FFE" w:rsidRPr="001370A2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t xml:space="preserve">Thatiane </w:t>
      </w:r>
      <w:proofErr w:type="spellStart"/>
      <w:r w:rsidRPr="001370A2">
        <w:rPr>
          <w:rFonts w:ascii="Arial" w:hAnsi="Arial" w:cs="Arial"/>
        </w:rPr>
        <w:t>Poiato</w:t>
      </w:r>
      <w:proofErr w:type="spellEnd"/>
      <w:r w:rsidRPr="001370A2">
        <w:rPr>
          <w:rFonts w:ascii="Arial" w:hAnsi="Arial" w:cs="Arial"/>
        </w:rPr>
        <w:t xml:space="preserve"> </w:t>
      </w:r>
      <w:proofErr w:type="spellStart"/>
      <w:r w:rsidRPr="001370A2">
        <w:rPr>
          <w:rFonts w:ascii="Arial" w:hAnsi="Arial" w:cs="Arial"/>
        </w:rPr>
        <w:t>Castelani</w:t>
      </w:r>
      <w:proofErr w:type="spellEnd"/>
      <w:r w:rsidRPr="001370A2">
        <w:rPr>
          <w:rFonts w:ascii="Arial" w:hAnsi="Arial" w:cs="Arial"/>
        </w:rPr>
        <w:t xml:space="preserve"> Coelho</w:t>
      </w:r>
      <w:r w:rsidRPr="001370A2">
        <w:rPr>
          <w:rFonts w:ascii="Arial" w:hAnsi="Arial" w:cs="Arial"/>
        </w:rPr>
        <w:tab/>
        <w:t>___________________________</w:t>
      </w:r>
    </w:p>
    <w:p w:rsidR="002C2B37" w:rsidRPr="001B7FFE" w:rsidRDefault="001B7FFE" w:rsidP="00CF0D1C">
      <w:pPr>
        <w:pStyle w:val="NormalWeb"/>
        <w:shd w:val="clear" w:color="auto" w:fill="FFFFFF"/>
        <w:jc w:val="both"/>
      </w:pPr>
      <w:r w:rsidRPr="001370A2">
        <w:rPr>
          <w:rFonts w:ascii="Arial" w:hAnsi="Arial" w:cs="Arial"/>
        </w:rPr>
        <w:t xml:space="preserve">Cristiane Ferrari (Presidente da Comissão) - </w:t>
      </w:r>
      <w:r w:rsidRPr="001370A2">
        <w:rPr>
          <w:rFonts w:ascii="Arial" w:hAnsi="Arial" w:cs="Arial"/>
        </w:rPr>
        <w:tab/>
        <w:t>______________________</w:t>
      </w:r>
    </w:p>
    <w:sectPr w:rsidR="002C2B37" w:rsidRPr="001B7FFE" w:rsidSect="00307BF8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277" w:rsidRDefault="00B66277" w:rsidP="0037528E">
      <w:pPr>
        <w:spacing w:after="0" w:line="240" w:lineRule="auto"/>
      </w:pPr>
      <w:r>
        <w:separator/>
      </w:r>
    </w:p>
  </w:endnote>
  <w:end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Md BT"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277" w:rsidRDefault="00B66277" w:rsidP="0037528E">
      <w:pPr>
        <w:spacing w:after="0" w:line="240" w:lineRule="auto"/>
      </w:pPr>
      <w:r>
        <w:separator/>
      </w:r>
    </w:p>
  </w:footnote>
  <w:foot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31" w:rsidRDefault="00254C3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4" w15:restartNumberingAfterBreak="0">
    <w:nsid w:val="180E1289"/>
    <w:multiLevelType w:val="hybridMultilevel"/>
    <w:tmpl w:val="38021C52"/>
    <w:lvl w:ilvl="0" w:tplc="ECF8AF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1210F"/>
    <w:multiLevelType w:val="hybridMultilevel"/>
    <w:tmpl w:val="CCA0C21A"/>
    <w:lvl w:ilvl="0" w:tplc="7F0A45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DC1CA8"/>
    <w:multiLevelType w:val="hybridMultilevel"/>
    <w:tmpl w:val="316C65C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A71496B"/>
    <w:multiLevelType w:val="hybridMultilevel"/>
    <w:tmpl w:val="AC8285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8111F"/>
    <w:multiLevelType w:val="hybridMultilevel"/>
    <w:tmpl w:val="B04624A4"/>
    <w:lvl w:ilvl="0" w:tplc="455E7F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27773"/>
    <w:multiLevelType w:val="multilevel"/>
    <w:tmpl w:val="E2186D3A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11" w15:restartNumberingAfterBreak="0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B76E86"/>
    <w:multiLevelType w:val="multilevel"/>
    <w:tmpl w:val="D2C8C24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13" w15:restartNumberingAfterBreak="0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5E1765"/>
    <w:multiLevelType w:val="hybridMultilevel"/>
    <w:tmpl w:val="921019EE"/>
    <w:lvl w:ilvl="0" w:tplc="E948F0C6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6"/>
  </w:num>
  <w:num w:numId="5">
    <w:abstractNumId w:val="5"/>
  </w:num>
  <w:num w:numId="6">
    <w:abstractNumId w:val="14"/>
  </w:num>
  <w:num w:numId="7">
    <w:abstractNumId w:val="11"/>
  </w:num>
  <w:num w:numId="8">
    <w:abstractNumId w:val="8"/>
  </w:num>
  <w:num w:numId="9">
    <w:abstractNumId w:val="12"/>
  </w:num>
  <w:num w:numId="10">
    <w:abstractNumId w:val="7"/>
  </w:num>
  <w:num w:numId="11">
    <w:abstractNumId w:val="4"/>
  </w:num>
  <w:num w:numId="12">
    <w:abstractNumId w:val="6"/>
  </w:num>
  <w:num w:numId="1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A3"/>
    <w:rsid w:val="00000012"/>
    <w:rsid w:val="00000F21"/>
    <w:rsid w:val="000025BC"/>
    <w:rsid w:val="0000290D"/>
    <w:rsid w:val="000109EB"/>
    <w:rsid w:val="000143CC"/>
    <w:rsid w:val="00014C2E"/>
    <w:rsid w:val="000173D0"/>
    <w:rsid w:val="00020788"/>
    <w:rsid w:val="00021BBE"/>
    <w:rsid w:val="0002299A"/>
    <w:rsid w:val="000235AA"/>
    <w:rsid w:val="00024A3E"/>
    <w:rsid w:val="00024F05"/>
    <w:rsid w:val="00030BFD"/>
    <w:rsid w:val="0003151D"/>
    <w:rsid w:val="000376D3"/>
    <w:rsid w:val="00041AFF"/>
    <w:rsid w:val="000438DC"/>
    <w:rsid w:val="00044132"/>
    <w:rsid w:val="000461B6"/>
    <w:rsid w:val="00046AE1"/>
    <w:rsid w:val="00052559"/>
    <w:rsid w:val="000527C2"/>
    <w:rsid w:val="000574FF"/>
    <w:rsid w:val="00066A74"/>
    <w:rsid w:val="00074AD9"/>
    <w:rsid w:val="000757FC"/>
    <w:rsid w:val="00075F6A"/>
    <w:rsid w:val="00081FBE"/>
    <w:rsid w:val="00093932"/>
    <w:rsid w:val="00093B22"/>
    <w:rsid w:val="00096C55"/>
    <w:rsid w:val="000A19E7"/>
    <w:rsid w:val="000A2386"/>
    <w:rsid w:val="000A26C6"/>
    <w:rsid w:val="000A79BD"/>
    <w:rsid w:val="000A7C29"/>
    <w:rsid w:val="000B059B"/>
    <w:rsid w:val="000B5AE0"/>
    <w:rsid w:val="000C1A36"/>
    <w:rsid w:val="000C3AE1"/>
    <w:rsid w:val="000C4314"/>
    <w:rsid w:val="000C61AC"/>
    <w:rsid w:val="000C7297"/>
    <w:rsid w:val="000D005D"/>
    <w:rsid w:val="000D1C3A"/>
    <w:rsid w:val="000D40C1"/>
    <w:rsid w:val="000D50D4"/>
    <w:rsid w:val="000E00B2"/>
    <w:rsid w:val="000E1C9A"/>
    <w:rsid w:val="000E1CEA"/>
    <w:rsid w:val="000E23B1"/>
    <w:rsid w:val="000E4B75"/>
    <w:rsid w:val="000F18F0"/>
    <w:rsid w:val="000F537E"/>
    <w:rsid w:val="000F69C5"/>
    <w:rsid w:val="000F701E"/>
    <w:rsid w:val="0010678D"/>
    <w:rsid w:val="00107E84"/>
    <w:rsid w:val="00110409"/>
    <w:rsid w:val="00112C59"/>
    <w:rsid w:val="0011530E"/>
    <w:rsid w:val="00115D53"/>
    <w:rsid w:val="00117711"/>
    <w:rsid w:val="00121A6F"/>
    <w:rsid w:val="001226BE"/>
    <w:rsid w:val="00123597"/>
    <w:rsid w:val="0012428E"/>
    <w:rsid w:val="00124C5F"/>
    <w:rsid w:val="001269E0"/>
    <w:rsid w:val="00132418"/>
    <w:rsid w:val="00136BCD"/>
    <w:rsid w:val="0013761B"/>
    <w:rsid w:val="001421DD"/>
    <w:rsid w:val="00144559"/>
    <w:rsid w:val="00146C71"/>
    <w:rsid w:val="00154368"/>
    <w:rsid w:val="0015648E"/>
    <w:rsid w:val="00160030"/>
    <w:rsid w:val="00163D4A"/>
    <w:rsid w:val="00165622"/>
    <w:rsid w:val="001675D2"/>
    <w:rsid w:val="00167D22"/>
    <w:rsid w:val="00183826"/>
    <w:rsid w:val="00187B31"/>
    <w:rsid w:val="00192A99"/>
    <w:rsid w:val="00192BF2"/>
    <w:rsid w:val="00193EBB"/>
    <w:rsid w:val="001942F9"/>
    <w:rsid w:val="001A1B3A"/>
    <w:rsid w:val="001A1CAE"/>
    <w:rsid w:val="001A4418"/>
    <w:rsid w:val="001A5AC8"/>
    <w:rsid w:val="001B4E41"/>
    <w:rsid w:val="001B7FFE"/>
    <w:rsid w:val="001C4372"/>
    <w:rsid w:val="001C5153"/>
    <w:rsid w:val="001C54D2"/>
    <w:rsid w:val="001C68DB"/>
    <w:rsid w:val="001D2CB5"/>
    <w:rsid w:val="001D406A"/>
    <w:rsid w:val="001E201F"/>
    <w:rsid w:val="001E3FB1"/>
    <w:rsid w:val="001E469A"/>
    <w:rsid w:val="001E5ED7"/>
    <w:rsid w:val="001F1233"/>
    <w:rsid w:val="001F19A4"/>
    <w:rsid w:val="001F20FE"/>
    <w:rsid w:val="001F481C"/>
    <w:rsid w:val="001F7FDB"/>
    <w:rsid w:val="002010F4"/>
    <w:rsid w:val="0021035C"/>
    <w:rsid w:val="00216FB0"/>
    <w:rsid w:val="00217AFF"/>
    <w:rsid w:val="00221BDF"/>
    <w:rsid w:val="00223F5E"/>
    <w:rsid w:val="002253DE"/>
    <w:rsid w:val="002265DF"/>
    <w:rsid w:val="00227D10"/>
    <w:rsid w:val="00230C43"/>
    <w:rsid w:val="00233B33"/>
    <w:rsid w:val="00236268"/>
    <w:rsid w:val="002518A0"/>
    <w:rsid w:val="00251E9F"/>
    <w:rsid w:val="002523AA"/>
    <w:rsid w:val="0025299A"/>
    <w:rsid w:val="00254C31"/>
    <w:rsid w:val="00266C11"/>
    <w:rsid w:val="00266F0E"/>
    <w:rsid w:val="00267D0D"/>
    <w:rsid w:val="00275C30"/>
    <w:rsid w:val="00276DAD"/>
    <w:rsid w:val="0028374E"/>
    <w:rsid w:val="00283976"/>
    <w:rsid w:val="00284103"/>
    <w:rsid w:val="00284CAD"/>
    <w:rsid w:val="002859AC"/>
    <w:rsid w:val="0028656E"/>
    <w:rsid w:val="00292D5F"/>
    <w:rsid w:val="00295FD2"/>
    <w:rsid w:val="0029711A"/>
    <w:rsid w:val="002A42EC"/>
    <w:rsid w:val="002A6200"/>
    <w:rsid w:val="002B056B"/>
    <w:rsid w:val="002B4CCF"/>
    <w:rsid w:val="002B5036"/>
    <w:rsid w:val="002C2B37"/>
    <w:rsid w:val="002C5F6B"/>
    <w:rsid w:val="002D5B14"/>
    <w:rsid w:val="002D6D5E"/>
    <w:rsid w:val="002E1ABE"/>
    <w:rsid w:val="002E288F"/>
    <w:rsid w:val="002E671B"/>
    <w:rsid w:val="002F1A05"/>
    <w:rsid w:val="002F2640"/>
    <w:rsid w:val="002F65CB"/>
    <w:rsid w:val="002F6B28"/>
    <w:rsid w:val="00300927"/>
    <w:rsid w:val="00300E71"/>
    <w:rsid w:val="0030270C"/>
    <w:rsid w:val="00306D62"/>
    <w:rsid w:val="00307072"/>
    <w:rsid w:val="00307BF8"/>
    <w:rsid w:val="0031080E"/>
    <w:rsid w:val="003134B6"/>
    <w:rsid w:val="0031444C"/>
    <w:rsid w:val="00314D61"/>
    <w:rsid w:val="00322853"/>
    <w:rsid w:val="003241B7"/>
    <w:rsid w:val="00325289"/>
    <w:rsid w:val="00327F29"/>
    <w:rsid w:val="0033122D"/>
    <w:rsid w:val="0033125D"/>
    <w:rsid w:val="00331E22"/>
    <w:rsid w:val="00336D4C"/>
    <w:rsid w:val="00337958"/>
    <w:rsid w:val="00345B1C"/>
    <w:rsid w:val="00347B66"/>
    <w:rsid w:val="003564BA"/>
    <w:rsid w:val="003579D6"/>
    <w:rsid w:val="00365019"/>
    <w:rsid w:val="003670C8"/>
    <w:rsid w:val="003674AB"/>
    <w:rsid w:val="003714C6"/>
    <w:rsid w:val="00373C20"/>
    <w:rsid w:val="00374D56"/>
    <w:rsid w:val="0037528E"/>
    <w:rsid w:val="00377E8E"/>
    <w:rsid w:val="0038145A"/>
    <w:rsid w:val="003913AC"/>
    <w:rsid w:val="00391DA0"/>
    <w:rsid w:val="003922D3"/>
    <w:rsid w:val="00395657"/>
    <w:rsid w:val="003A1605"/>
    <w:rsid w:val="003A3120"/>
    <w:rsid w:val="003A42ED"/>
    <w:rsid w:val="003A4E85"/>
    <w:rsid w:val="003A7D33"/>
    <w:rsid w:val="003B5DDD"/>
    <w:rsid w:val="003B6607"/>
    <w:rsid w:val="003B7AB3"/>
    <w:rsid w:val="003C015F"/>
    <w:rsid w:val="003C03E8"/>
    <w:rsid w:val="003C11D1"/>
    <w:rsid w:val="003C1B01"/>
    <w:rsid w:val="003C62F0"/>
    <w:rsid w:val="003D0086"/>
    <w:rsid w:val="003D04D2"/>
    <w:rsid w:val="003E1351"/>
    <w:rsid w:val="003E3044"/>
    <w:rsid w:val="003E3B82"/>
    <w:rsid w:val="003E799C"/>
    <w:rsid w:val="003E7DDA"/>
    <w:rsid w:val="003F3EA4"/>
    <w:rsid w:val="003F5E57"/>
    <w:rsid w:val="00404DEB"/>
    <w:rsid w:val="0040606F"/>
    <w:rsid w:val="00407B91"/>
    <w:rsid w:val="00407CFD"/>
    <w:rsid w:val="00412DA1"/>
    <w:rsid w:val="004216E0"/>
    <w:rsid w:val="00422ADC"/>
    <w:rsid w:val="00423CBC"/>
    <w:rsid w:val="00425FFD"/>
    <w:rsid w:val="0043184E"/>
    <w:rsid w:val="00434D11"/>
    <w:rsid w:val="004361BA"/>
    <w:rsid w:val="004414BA"/>
    <w:rsid w:val="00442242"/>
    <w:rsid w:val="004467DA"/>
    <w:rsid w:val="00450FE4"/>
    <w:rsid w:val="0046147B"/>
    <w:rsid w:val="004618F1"/>
    <w:rsid w:val="00462D2C"/>
    <w:rsid w:val="00463BBF"/>
    <w:rsid w:val="004643E3"/>
    <w:rsid w:val="00464AB9"/>
    <w:rsid w:val="00470C79"/>
    <w:rsid w:val="004714BD"/>
    <w:rsid w:val="00471DE1"/>
    <w:rsid w:val="00472920"/>
    <w:rsid w:val="0047409F"/>
    <w:rsid w:val="0047735F"/>
    <w:rsid w:val="00477D5C"/>
    <w:rsid w:val="004908F3"/>
    <w:rsid w:val="004A3531"/>
    <w:rsid w:val="004A4546"/>
    <w:rsid w:val="004A5389"/>
    <w:rsid w:val="004A68C8"/>
    <w:rsid w:val="004A6DD3"/>
    <w:rsid w:val="004A7B0F"/>
    <w:rsid w:val="004B5B52"/>
    <w:rsid w:val="004C2005"/>
    <w:rsid w:val="004C4FB2"/>
    <w:rsid w:val="004C65F7"/>
    <w:rsid w:val="004C6F0A"/>
    <w:rsid w:val="004C7D4A"/>
    <w:rsid w:val="004D4002"/>
    <w:rsid w:val="004D4A62"/>
    <w:rsid w:val="004E1BA1"/>
    <w:rsid w:val="004E1DF9"/>
    <w:rsid w:val="004E4E98"/>
    <w:rsid w:val="004F1131"/>
    <w:rsid w:val="004F2358"/>
    <w:rsid w:val="004F26C5"/>
    <w:rsid w:val="004F5949"/>
    <w:rsid w:val="004F6505"/>
    <w:rsid w:val="004F6B95"/>
    <w:rsid w:val="00500FAB"/>
    <w:rsid w:val="0050480B"/>
    <w:rsid w:val="005056DB"/>
    <w:rsid w:val="005060F8"/>
    <w:rsid w:val="0050717B"/>
    <w:rsid w:val="00507487"/>
    <w:rsid w:val="005107E6"/>
    <w:rsid w:val="00510814"/>
    <w:rsid w:val="00510828"/>
    <w:rsid w:val="00512241"/>
    <w:rsid w:val="005134AD"/>
    <w:rsid w:val="0051446C"/>
    <w:rsid w:val="00514569"/>
    <w:rsid w:val="005162BC"/>
    <w:rsid w:val="00516490"/>
    <w:rsid w:val="005165C5"/>
    <w:rsid w:val="00517D81"/>
    <w:rsid w:val="00520ED9"/>
    <w:rsid w:val="005216B1"/>
    <w:rsid w:val="00521FF3"/>
    <w:rsid w:val="00522CB4"/>
    <w:rsid w:val="00524D20"/>
    <w:rsid w:val="00524E0C"/>
    <w:rsid w:val="00527273"/>
    <w:rsid w:val="0052786C"/>
    <w:rsid w:val="00531447"/>
    <w:rsid w:val="00531C04"/>
    <w:rsid w:val="00533629"/>
    <w:rsid w:val="00534B20"/>
    <w:rsid w:val="00534E52"/>
    <w:rsid w:val="0053507D"/>
    <w:rsid w:val="0054128D"/>
    <w:rsid w:val="00541F75"/>
    <w:rsid w:val="00542330"/>
    <w:rsid w:val="00543F48"/>
    <w:rsid w:val="005441FF"/>
    <w:rsid w:val="005463EA"/>
    <w:rsid w:val="00550269"/>
    <w:rsid w:val="005507A9"/>
    <w:rsid w:val="005563CC"/>
    <w:rsid w:val="00556A01"/>
    <w:rsid w:val="005617B1"/>
    <w:rsid w:val="00561DB9"/>
    <w:rsid w:val="00562E35"/>
    <w:rsid w:val="00566655"/>
    <w:rsid w:val="00574405"/>
    <w:rsid w:val="005745EE"/>
    <w:rsid w:val="00575EC7"/>
    <w:rsid w:val="00576F20"/>
    <w:rsid w:val="005810BA"/>
    <w:rsid w:val="00586629"/>
    <w:rsid w:val="0058771A"/>
    <w:rsid w:val="00587CAC"/>
    <w:rsid w:val="00590172"/>
    <w:rsid w:val="005913D6"/>
    <w:rsid w:val="0059338C"/>
    <w:rsid w:val="005945CB"/>
    <w:rsid w:val="00597436"/>
    <w:rsid w:val="005A318A"/>
    <w:rsid w:val="005A40D8"/>
    <w:rsid w:val="005A4798"/>
    <w:rsid w:val="005B60DA"/>
    <w:rsid w:val="005B7B8B"/>
    <w:rsid w:val="005C0282"/>
    <w:rsid w:val="005C0E05"/>
    <w:rsid w:val="005C1F32"/>
    <w:rsid w:val="005C378B"/>
    <w:rsid w:val="005C7D29"/>
    <w:rsid w:val="005D18AC"/>
    <w:rsid w:val="005D4113"/>
    <w:rsid w:val="005D5E6A"/>
    <w:rsid w:val="005D7246"/>
    <w:rsid w:val="005D7763"/>
    <w:rsid w:val="005E16F0"/>
    <w:rsid w:val="005E4DF0"/>
    <w:rsid w:val="005E6CA4"/>
    <w:rsid w:val="005F019F"/>
    <w:rsid w:val="005F0394"/>
    <w:rsid w:val="005F17E1"/>
    <w:rsid w:val="005F79B9"/>
    <w:rsid w:val="0060122F"/>
    <w:rsid w:val="00603376"/>
    <w:rsid w:val="00614930"/>
    <w:rsid w:val="006159B1"/>
    <w:rsid w:val="00616EB4"/>
    <w:rsid w:val="00617E9B"/>
    <w:rsid w:val="00620429"/>
    <w:rsid w:val="00620BBF"/>
    <w:rsid w:val="00620D39"/>
    <w:rsid w:val="00621766"/>
    <w:rsid w:val="00622B1E"/>
    <w:rsid w:val="00623E46"/>
    <w:rsid w:val="00627A13"/>
    <w:rsid w:val="00627DAE"/>
    <w:rsid w:val="00631FC0"/>
    <w:rsid w:val="006322A4"/>
    <w:rsid w:val="00632C20"/>
    <w:rsid w:val="0063613B"/>
    <w:rsid w:val="00643BF6"/>
    <w:rsid w:val="00647622"/>
    <w:rsid w:val="006519DD"/>
    <w:rsid w:val="00651D78"/>
    <w:rsid w:val="006549AB"/>
    <w:rsid w:val="00660B7B"/>
    <w:rsid w:val="00660D3D"/>
    <w:rsid w:val="006637DF"/>
    <w:rsid w:val="00664025"/>
    <w:rsid w:val="006650AE"/>
    <w:rsid w:val="00665BF5"/>
    <w:rsid w:val="00666A60"/>
    <w:rsid w:val="006673FF"/>
    <w:rsid w:val="00670B58"/>
    <w:rsid w:val="00672D6E"/>
    <w:rsid w:val="00673A9F"/>
    <w:rsid w:val="00673AC7"/>
    <w:rsid w:val="00675C94"/>
    <w:rsid w:val="006760BB"/>
    <w:rsid w:val="00676589"/>
    <w:rsid w:val="0068025C"/>
    <w:rsid w:val="00680621"/>
    <w:rsid w:val="00681149"/>
    <w:rsid w:val="006930B5"/>
    <w:rsid w:val="006957F7"/>
    <w:rsid w:val="006A0C49"/>
    <w:rsid w:val="006A5B83"/>
    <w:rsid w:val="006A649F"/>
    <w:rsid w:val="006B2E96"/>
    <w:rsid w:val="006B325A"/>
    <w:rsid w:val="006C01DD"/>
    <w:rsid w:val="006C126B"/>
    <w:rsid w:val="006C395E"/>
    <w:rsid w:val="006C4DE5"/>
    <w:rsid w:val="006D14E2"/>
    <w:rsid w:val="006D64D0"/>
    <w:rsid w:val="006D6BCA"/>
    <w:rsid w:val="006D76DF"/>
    <w:rsid w:val="006E0CB6"/>
    <w:rsid w:val="006E324B"/>
    <w:rsid w:val="006E36F3"/>
    <w:rsid w:val="006E6665"/>
    <w:rsid w:val="006E7519"/>
    <w:rsid w:val="006F246A"/>
    <w:rsid w:val="006F2B40"/>
    <w:rsid w:val="006F517B"/>
    <w:rsid w:val="00701486"/>
    <w:rsid w:val="0070668C"/>
    <w:rsid w:val="0071337F"/>
    <w:rsid w:val="007140CC"/>
    <w:rsid w:val="00714477"/>
    <w:rsid w:val="00720E11"/>
    <w:rsid w:val="007248D0"/>
    <w:rsid w:val="0072643A"/>
    <w:rsid w:val="0073035B"/>
    <w:rsid w:val="007309E1"/>
    <w:rsid w:val="007338F1"/>
    <w:rsid w:val="0073523F"/>
    <w:rsid w:val="00742711"/>
    <w:rsid w:val="00745183"/>
    <w:rsid w:val="007466A9"/>
    <w:rsid w:val="00752F43"/>
    <w:rsid w:val="00753775"/>
    <w:rsid w:val="0075721A"/>
    <w:rsid w:val="007608BB"/>
    <w:rsid w:val="0076688C"/>
    <w:rsid w:val="00766A29"/>
    <w:rsid w:val="00766D6F"/>
    <w:rsid w:val="007702DD"/>
    <w:rsid w:val="00771262"/>
    <w:rsid w:val="007753FD"/>
    <w:rsid w:val="00775593"/>
    <w:rsid w:val="00784173"/>
    <w:rsid w:val="007876A8"/>
    <w:rsid w:val="007876E2"/>
    <w:rsid w:val="007904E9"/>
    <w:rsid w:val="00792678"/>
    <w:rsid w:val="00793B2F"/>
    <w:rsid w:val="0079419E"/>
    <w:rsid w:val="0079605D"/>
    <w:rsid w:val="007964F1"/>
    <w:rsid w:val="00797550"/>
    <w:rsid w:val="007A090A"/>
    <w:rsid w:val="007A3389"/>
    <w:rsid w:val="007A3643"/>
    <w:rsid w:val="007A3AF4"/>
    <w:rsid w:val="007A5DCB"/>
    <w:rsid w:val="007B0D49"/>
    <w:rsid w:val="007B0EEF"/>
    <w:rsid w:val="007B10DE"/>
    <w:rsid w:val="007B7595"/>
    <w:rsid w:val="007C1FA6"/>
    <w:rsid w:val="007C4D7B"/>
    <w:rsid w:val="007C57B7"/>
    <w:rsid w:val="007C5F5C"/>
    <w:rsid w:val="007D40F3"/>
    <w:rsid w:val="007E3257"/>
    <w:rsid w:val="007E560A"/>
    <w:rsid w:val="007F10AA"/>
    <w:rsid w:val="007F1E2F"/>
    <w:rsid w:val="007F68B2"/>
    <w:rsid w:val="007F7D90"/>
    <w:rsid w:val="008005C2"/>
    <w:rsid w:val="0080377F"/>
    <w:rsid w:val="00807593"/>
    <w:rsid w:val="008107D6"/>
    <w:rsid w:val="0081402E"/>
    <w:rsid w:val="00814CE2"/>
    <w:rsid w:val="00821209"/>
    <w:rsid w:val="008236C4"/>
    <w:rsid w:val="008241A4"/>
    <w:rsid w:val="008249AB"/>
    <w:rsid w:val="00826E71"/>
    <w:rsid w:val="00826EF1"/>
    <w:rsid w:val="00830458"/>
    <w:rsid w:val="008400A2"/>
    <w:rsid w:val="00841D05"/>
    <w:rsid w:val="00841EC2"/>
    <w:rsid w:val="0084205C"/>
    <w:rsid w:val="008424C5"/>
    <w:rsid w:val="00843774"/>
    <w:rsid w:val="00843E27"/>
    <w:rsid w:val="00847314"/>
    <w:rsid w:val="00847351"/>
    <w:rsid w:val="0084776C"/>
    <w:rsid w:val="00847D79"/>
    <w:rsid w:val="00850AEC"/>
    <w:rsid w:val="00854F7F"/>
    <w:rsid w:val="00857AD5"/>
    <w:rsid w:val="00857B5B"/>
    <w:rsid w:val="00861C0C"/>
    <w:rsid w:val="00862F19"/>
    <w:rsid w:val="00863B2D"/>
    <w:rsid w:val="00865F34"/>
    <w:rsid w:val="00867165"/>
    <w:rsid w:val="008717EB"/>
    <w:rsid w:val="00871A3F"/>
    <w:rsid w:val="00877AC5"/>
    <w:rsid w:val="00880724"/>
    <w:rsid w:val="00884BA8"/>
    <w:rsid w:val="00885583"/>
    <w:rsid w:val="008967D3"/>
    <w:rsid w:val="00896CC3"/>
    <w:rsid w:val="0089723A"/>
    <w:rsid w:val="008A0B12"/>
    <w:rsid w:val="008A0ED6"/>
    <w:rsid w:val="008A1F59"/>
    <w:rsid w:val="008B0298"/>
    <w:rsid w:val="008B1360"/>
    <w:rsid w:val="008B186E"/>
    <w:rsid w:val="008B28A9"/>
    <w:rsid w:val="008B2B81"/>
    <w:rsid w:val="008B3DD1"/>
    <w:rsid w:val="008B4166"/>
    <w:rsid w:val="008B46D7"/>
    <w:rsid w:val="008B5807"/>
    <w:rsid w:val="008C055A"/>
    <w:rsid w:val="008C1E37"/>
    <w:rsid w:val="008C4B6A"/>
    <w:rsid w:val="008C4E10"/>
    <w:rsid w:val="008C4E1D"/>
    <w:rsid w:val="008D1FCC"/>
    <w:rsid w:val="008E59BE"/>
    <w:rsid w:val="008E6D3D"/>
    <w:rsid w:val="008E78FA"/>
    <w:rsid w:val="008F2658"/>
    <w:rsid w:val="008F6DFF"/>
    <w:rsid w:val="0090003C"/>
    <w:rsid w:val="00900F67"/>
    <w:rsid w:val="009049F6"/>
    <w:rsid w:val="00905CA0"/>
    <w:rsid w:val="00905CBC"/>
    <w:rsid w:val="00905D95"/>
    <w:rsid w:val="00906382"/>
    <w:rsid w:val="009101F9"/>
    <w:rsid w:val="009119BA"/>
    <w:rsid w:val="009142C0"/>
    <w:rsid w:val="00917FAE"/>
    <w:rsid w:val="00920603"/>
    <w:rsid w:val="0092216A"/>
    <w:rsid w:val="009247B0"/>
    <w:rsid w:val="0092508F"/>
    <w:rsid w:val="0092697F"/>
    <w:rsid w:val="009304B0"/>
    <w:rsid w:val="00930625"/>
    <w:rsid w:val="0093205E"/>
    <w:rsid w:val="00932D7A"/>
    <w:rsid w:val="00935077"/>
    <w:rsid w:val="00935D4E"/>
    <w:rsid w:val="00946DAA"/>
    <w:rsid w:val="00950C3D"/>
    <w:rsid w:val="009517B0"/>
    <w:rsid w:val="009517BE"/>
    <w:rsid w:val="0095320A"/>
    <w:rsid w:val="00953692"/>
    <w:rsid w:val="00956695"/>
    <w:rsid w:val="00961C4A"/>
    <w:rsid w:val="0096212B"/>
    <w:rsid w:val="00964FEE"/>
    <w:rsid w:val="0096503B"/>
    <w:rsid w:val="00965FA6"/>
    <w:rsid w:val="009669CD"/>
    <w:rsid w:val="00966F2B"/>
    <w:rsid w:val="009735BC"/>
    <w:rsid w:val="00974B7F"/>
    <w:rsid w:val="009810DA"/>
    <w:rsid w:val="00984EE8"/>
    <w:rsid w:val="00985E09"/>
    <w:rsid w:val="00990366"/>
    <w:rsid w:val="009908DD"/>
    <w:rsid w:val="009A0E43"/>
    <w:rsid w:val="009A594B"/>
    <w:rsid w:val="009A6760"/>
    <w:rsid w:val="009A7BE8"/>
    <w:rsid w:val="009B2894"/>
    <w:rsid w:val="009C1357"/>
    <w:rsid w:val="009C2C16"/>
    <w:rsid w:val="009C65BB"/>
    <w:rsid w:val="009C7911"/>
    <w:rsid w:val="009D26EC"/>
    <w:rsid w:val="009D3B1F"/>
    <w:rsid w:val="009D7D98"/>
    <w:rsid w:val="009E3CC6"/>
    <w:rsid w:val="009E5956"/>
    <w:rsid w:val="009F4985"/>
    <w:rsid w:val="009F513A"/>
    <w:rsid w:val="009F52D1"/>
    <w:rsid w:val="00A034E9"/>
    <w:rsid w:val="00A0388F"/>
    <w:rsid w:val="00A03C55"/>
    <w:rsid w:val="00A048CA"/>
    <w:rsid w:val="00A06765"/>
    <w:rsid w:val="00A06C54"/>
    <w:rsid w:val="00A06E3C"/>
    <w:rsid w:val="00A1384B"/>
    <w:rsid w:val="00A14F69"/>
    <w:rsid w:val="00A156D3"/>
    <w:rsid w:val="00A15CD3"/>
    <w:rsid w:val="00A20395"/>
    <w:rsid w:val="00A22B0D"/>
    <w:rsid w:val="00A23DA7"/>
    <w:rsid w:val="00A31E97"/>
    <w:rsid w:val="00A40AAB"/>
    <w:rsid w:val="00A422F2"/>
    <w:rsid w:val="00A4242E"/>
    <w:rsid w:val="00A428AF"/>
    <w:rsid w:val="00A50E33"/>
    <w:rsid w:val="00A529B2"/>
    <w:rsid w:val="00A550C3"/>
    <w:rsid w:val="00A631E6"/>
    <w:rsid w:val="00A655F3"/>
    <w:rsid w:val="00A66F86"/>
    <w:rsid w:val="00A70EA3"/>
    <w:rsid w:val="00A71273"/>
    <w:rsid w:val="00A716AB"/>
    <w:rsid w:val="00A75D2B"/>
    <w:rsid w:val="00A774E2"/>
    <w:rsid w:val="00A81213"/>
    <w:rsid w:val="00A8134A"/>
    <w:rsid w:val="00A81643"/>
    <w:rsid w:val="00A81AC3"/>
    <w:rsid w:val="00A83C6C"/>
    <w:rsid w:val="00A84546"/>
    <w:rsid w:val="00A93571"/>
    <w:rsid w:val="00AA2533"/>
    <w:rsid w:val="00AA3755"/>
    <w:rsid w:val="00AA645E"/>
    <w:rsid w:val="00AB3559"/>
    <w:rsid w:val="00AB561A"/>
    <w:rsid w:val="00AB7865"/>
    <w:rsid w:val="00AC1BE2"/>
    <w:rsid w:val="00AC328C"/>
    <w:rsid w:val="00AC458D"/>
    <w:rsid w:val="00AC5B5D"/>
    <w:rsid w:val="00AC6782"/>
    <w:rsid w:val="00AC67BC"/>
    <w:rsid w:val="00AD0CDA"/>
    <w:rsid w:val="00AD3902"/>
    <w:rsid w:val="00AE11EE"/>
    <w:rsid w:val="00AE179C"/>
    <w:rsid w:val="00AE40C7"/>
    <w:rsid w:val="00AF513E"/>
    <w:rsid w:val="00AF7C84"/>
    <w:rsid w:val="00B113BE"/>
    <w:rsid w:val="00B11BD2"/>
    <w:rsid w:val="00B14AD5"/>
    <w:rsid w:val="00B21C08"/>
    <w:rsid w:val="00B21E19"/>
    <w:rsid w:val="00B225B9"/>
    <w:rsid w:val="00B243BC"/>
    <w:rsid w:val="00B25027"/>
    <w:rsid w:val="00B328E0"/>
    <w:rsid w:val="00B32AD5"/>
    <w:rsid w:val="00B368CB"/>
    <w:rsid w:val="00B36F59"/>
    <w:rsid w:val="00B40DDF"/>
    <w:rsid w:val="00B4181C"/>
    <w:rsid w:val="00B52EAB"/>
    <w:rsid w:val="00B53DF1"/>
    <w:rsid w:val="00B55AE4"/>
    <w:rsid w:val="00B5724E"/>
    <w:rsid w:val="00B63CCA"/>
    <w:rsid w:val="00B651F1"/>
    <w:rsid w:val="00B66277"/>
    <w:rsid w:val="00B66511"/>
    <w:rsid w:val="00B6742E"/>
    <w:rsid w:val="00B674C5"/>
    <w:rsid w:val="00B7287F"/>
    <w:rsid w:val="00B72D34"/>
    <w:rsid w:val="00B73FDA"/>
    <w:rsid w:val="00B77733"/>
    <w:rsid w:val="00B82D57"/>
    <w:rsid w:val="00B83294"/>
    <w:rsid w:val="00B83683"/>
    <w:rsid w:val="00B90094"/>
    <w:rsid w:val="00B95670"/>
    <w:rsid w:val="00B9617E"/>
    <w:rsid w:val="00BA1883"/>
    <w:rsid w:val="00BA3848"/>
    <w:rsid w:val="00BA5DD7"/>
    <w:rsid w:val="00BA7690"/>
    <w:rsid w:val="00BB337D"/>
    <w:rsid w:val="00BB46A3"/>
    <w:rsid w:val="00BB792F"/>
    <w:rsid w:val="00BB7B2F"/>
    <w:rsid w:val="00BD4C63"/>
    <w:rsid w:val="00BE00C3"/>
    <w:rsid w:val="00BE1DC8"/>
    <w:rsid w:val="00BE276A"/>
    <w:rsid w:val="00BE50CF"/>
    <w:rsid w:val="00BF2F6F"/>
    <w:rsid w:val="00BF32A5"/>
    <w:rsid w:val="00BF570C"/>
    <w:rsid w:val="00BF6B75"/>
    <w:rsid w:val="00BF7BC4"/>
    <w:rsid w:val="00C030C5"/>
    <w:rsid w:val="00C03A0C"/>
    <w:rsid w:val="00C045B5"/>
    <w:rsid w:val="00C074AD"/>
    <w:rsid w:val="00C11196"/>
    <w:rsid w:val="00C11818"/>
    <w:rsid w:val="00C12047"/>
    <w:rsid w:val="00C13C3A"/>
    <w:rsid w:val="00C14C95"/>
    <w:rsid w:val="00C16543"/>
    <w:rsid w:val="00C17009"/>
    <w:rsid w:val="00C2099D"/>
    <w:rsid w:val="00C234DB"/>
    <w:rsid w:val="00C318FE"/>
    <w:rsid w:val="00C3206C"/>
    <w:rsid w:val="00C342FC"/>
    <w:rsid w:val="00C36BDE"/>
    <w:rsid w:val="00C375E3"/>
    <w:rsid w:val="00C40C41"/>
    <w:rsid w:val="00C4377B"/>
    <w:rsid w:val="00C44E89"/>
    <w:rsid w:val="00C470D6"/>
    <w:rsid w:val="00C50919"/>
    <w:rsid w:val="00C5396C"/>
    <w:rsid w:val="00C542D3"/>
    <w:rsid w:val="00C55CB9"/>
    <w:rsid w:val="00C659D0"/>
    <w:rsid w:val="00C66474"/>
    <w:rsid w:val="00C71C0B"/>
    <w:rsid w:val="00C72C4F"/>
    <w:rsid w:val="00C750BE"/>
    <w:rsid w:val="00C75F9F"/>
    <w:rsid w:val="00C77399"/>
    <w:rsid w:val="00C8018E"/>
    <w:rsid w:val="00C81C2A"/>
    <w:rsid w:val="00C81F8F"/>
    <w:rsid w:val="00C8474E"/>
    <w:rsid w:val="00C8476A"/>
    <w:rsid w:val="00C86186"/>
    <w:rsid w:val="00C90D07"/>
    <w:rsid w:val="00C90D83"/>
    <w:rsid w:val="00C942E6"/>
    <w:rsid w:val="00C96208"/>
    <w:rsid w:val="00C9744F"/>
    <w:rsid w:val="00C97CA9"/>
    <w:rsid w:val="00CA39ED"/>
    <w:rsid w:val="00CA4163"/>
    <w:rsid w:val="00CA4EA1"/>
    <w:rsid w:val="00CA5332"/>
    <w:rsid w:val="00CB26F5"/>
    <w:rsid w:val="00CB733C"/>
    <w:rsid w:val="00CC033C"/>
    <w:rsid w:val="00CC2F7C"/>
    <w:rsid w:val="00CC78AE"/>
    <w:rsid w:val="00CD0627"/>
    <w:rsid w:val="00CD56A1"/>
    <w:rsid w:val="00CD61E8"/>
    <w:rsid w:val="00CD706D"/>
    <w:rsid w:val="00CE139F"/>
    <w:rsid w:val="00CE33D4"/>
    <w:rsid w:val="00CE4A30"/>
    <w:rsid w:val="00CE5A0D"/>
    <w:rsid w:val="00CE7014"/>
    <w:rsid w:val="00CF0364"/>
    <w:rsid w:val="00CF0D1C"/>
    <w:rsid w:val="00CF17F1"/>
    <w:rsid w:val="00CF6F11"/>
    <w:rsid w:val="00CF7438"/>
    <w:rsid w:val="00D03A46"/>
    <w:rsid w:val="00D1271C"/>
    <w:rsid w:val="00D13995"/>
    <w:rsid w:val="00D167E9"/>
    <w:rsid w:val="00D222B6"/>
    <w:rsid w:val="00D238AA"/>
    <w:rsid w:val="00D23959"/>
    <w:rsid w:val="00D2554A"/>
    <w:rsid w:val="00D27D6C"/>
    <w:rsid w:val="00D3645D"/>
    <w:rsid w:val="00D36568"/>
    <w:rsid w:val="00D400EB"/>
    <w:rsid w:val="00D43C25"/>
    <w:rsid w:val="00D45F80"/>
    <w:rsid w:val="00D50F2A"/>
    <w:rsid w:val="00D519DA"/>
    <w:rsid w:val="00D53331"/>
    <w:rsid w:val="00D54AE8"/>
    <w:rsid w:val="00D55B8F"/>
    <w:rsid w:val="00D56569"/>
    <w:rsid w:val="00D6024C"/>
    <w:rsid w:val="00D60964"/>
    <w:rsid w:val="00D647BB"/>
    <w:rsid w:val="00D67BA1"/>
    <w:rsid w:val="00D81623"/>
    <w:rsid w:val="00D91A4F"/>
    <w:rsid w:val="00D93C3A"/>
    <w:rsid w:val="00D97725"/>
    <w:rsid w:val="00D97F0E"/>
    <w:rsid w:val="00DA09A1"/>
    <w:rsid w:val="00DA2E5F"/>
    <w:rsid w:val="00DA38D8"/>
    <w:rsid w:val="00DA6F4E"/>
    <w:rsid w:val="00DA76D6"/>
    <w:rsid w:val="00DB1E4B"/>
    <w:rsid w:val="00DB260C"/>
    <w:rsid w:val="00DB6AAA"/>
    <w:rsid w:val="00DC2763"/>
    <w:rsid w:val="00DD0FC2"/>
    <w:rsid w:val="00DD3A30"/>
    <w:rsid w:val="00DD503D"/>
    <w:rsid w:val="00DD52B4"/>
    <w:rsid w:val="00DD77E2"/>
    <w:rsid w:val="00DE39D4"/>
    <w:rsid w:val="00DE7CD5"/>
    <w:rsid w:val="00DF0147"/>
    <w:rsid w:val="00DF46BD"/>
    <w:rsid w:val="00DF4F09"/>
    <w:rsid w:val="00DF6BFE"/>
    <w:rsid w:val="00E00276"/>
    <w:rsid w:val="00E02513"/>
    <w:rsid w:val="00E02E99"/>
    <w:rsid w:val="00E06120"/>
    <w:rsid w:val="00E12491"/>
    <w:rsid w:val="00E129A0"/>
    <w:rsid w:val="00E151FF"/>
    <w:rsid w:val="00E16981"/>
    <w:rsid w:val="00E2188A"/>
    <w:rsid w:val="00E243C2"/>
    <w:rsid w:val="00E2446E"/>
    <w:rsid w:val="00E258B2"/>
    <w:rsid w:val="00E3233B"/>
    <w:rsid w:val="00E3292A"/>
    <w:rsid w:val="00E33259"/>
    <w:rsid w:val="00E3442C"/>
    <w:rsid w:val="00E36287"/>
    <w:rsid w:val="00E37BC7"/>
    <w:rsid w:val="00E41123"/>
    <w:rsid w:val="00E501F7"/>
    <w:rsid w:val="00E54605"/>
    <w:rsid w:val="00E562A2"/>
    <w:rsid w:val="00E609A6"/>
    <w:rsid w:val="00E63E34"/>
    <w:rsid w:val="00E67945"/>
    <w:rsid w:val="00E71A5A"/>
    <w:rsid w:val="00E723AB"/>
    <w:rsid w:val="00E73012"/>
    <w:rsid w:val="00E73655"/>
    <w:rsid w:val="00E73A49"/>
    <w:rsid w:val="00E805DE"/>
    <w:rsid w:val="00E8449A"/>
    <w:rsid w:val="00E86EA2"/>
    <w:rsid w:val="00E87AD1"/>
    <w:rsid w:val="00E95441"/>
    <w:rsid w:val="00E9595D"/>
    <w:rsid w:val="00E9696B"/>
    <w:rsid w:val="00E96F2B"/>
    <w:rsid w:val="00E97306"/>
    <w:rsid w:val="00EA1D92"/>
    <w:rsid w:val="00EA5396"/>
    <w:rsid w:val="00EC0289"/>
    <w:rsid w:val="00EC6229"/>
    <w:rsid w:val="00EC6244"/>
    <w:rsid w:val="00EC729D"/>
    <w:rsid w:val="00EC79C9"/>
    <w:rsid w:val="00ED0A3B"/>
    <w:rsid w:val="00ED1AC7"/>
    <w:rsid w:val="00ED3923"/>
    <w:rsid w:val="00ED49F0"/>
    <w:rsid w:val="00ED50B3"/>
    <w:rsid w:val="00ED722D"/>
    <w:rsid w:val="00EE0F08"/>
    <w:rsid w:val="00EE4179"/>
    <w:rsid w:val="00EE623B"/>
    <w:rsid w:val="00EE6B90"/>
    <w:rsid w:val="00EF0BCF"/>
    <w:rsid w:val="00EF15FC"/>
    <w:rsid w:val="00EF3C4C"/>
    <w:rsid w:val="00EF48D3"/>
    <w:rsid w:val="00EF617F"/>
    <w:rsid w:val="00EF6F9C"/>
    <w:rsid w:val="00EF7DA1"/>
    <w:rsid w:val="00F0206B"/>
    <w:rsid w:val="00F02941"/>
    <w:rsid w:val="00F07CC0"/>
    <w:rsid w:val="00F143C8"/>
    <w:rsid w:val="00F15CF4"/>
    <w:rsid w:val="00F15DCB"/>
    <w:rsid w:val="00F21248"/>
    <w:rsid w:val="00F231E2"/>
    <w:rsid w:val="00F25002"/>
    <w:rsid w:val="00F25771"/>
    <w:rsid w:val="00F30841"/>
    <w:rsid w:val="00F30E00"/>
    <w:rsid w:val="00F31B50"/>
    <w:rsid w:val="00F36E84"/>
    <w:rsid w:val="00F4073B"/>
    <w:rsid w:val="00F420E1"/>
    <w:rsid w:val="00F44953"/>
    <w:rsid w:val="00F44D86"/>
    <w:rsid w:val="00F50834"/>
    <w:rsid w:val="00F523A0"/>
    <w:rsid w:val="00F53CE8"/>
    <w:rsid w:val="00F53DFD"/>
    <w:rsid w:val="00F630DF"/>
    <w:rsid w:val="00F64AF9"/>
    <w:rsid w:val="00F64E75"/>
    <w:rsid w:val="00F65235"/>
    <w:rsid w:val="00F7276C"/>
    <w:rsid w:val="00F824EA"/>
    <w:rsid w:val="00F8281F"/>
    <w:rsid w:val="00F83589"/>
    <w:rsid w:val="00F86702"/>
    <w:rsid w:val="00F91BF8"/>
    <w:rsid w:val="00F93D26"/>
    <w:rsid w:val="00FA1BB3"/>
    <w:rsid w:val="00FA244F"/>
    <w:rsid w:val="00FA6CA1"/>
    <w:rsid w:val="00FA785F"/>
    <w:rsid w:val="00FA7AB0"/>
    <w:rsid w:val="00FB2343"/>
    <w:rsid w:val="00FB486E"/>
    <w:rsid w:val="00FB4AEB"/>
    <w:rsid w:val="00FB6052"/>
    <w:rsid w:val="00FC606D"/>
    <w:rsid w:val="00FC75D4"/>
    <w:rsid w:val="00FC7DFA"/>
    <w:rsid w:val="00FD24AB"/>
    <w:rsid w:val="00FD3326"/>
    <w:rsid w:val="00FD3945"/>
    <w:rsid w:val="00FD3C13"/>
    <w:rsid w:val="00FD4DF9"/>
    <w:rsid w:val="00FD5230"/>
    <w:rsid w:val="00FD53E6"/>
    <w:rsid w:val="00FD569B"/>
    <w:rsid w:val="00FD5EBC"/>
    <w:rsid w:val="00FD61C9"/>
    <w:rsid w:val="00FD6F10"/>
    <w:rsid w:val="00FE0A5B"/>
    <w:rsid w:val="00FE24BA"/>
    <w:rsid w:val="00FE27A7"/>
    <w:rsid w:val="00FE5152"/>
    <w:rsid w:val="00FE5E2E"/>
    <w:rsid w:val="00FF0CB0"/>
    <w:rsid w:val="00FF19E1"/>
    <w:rsid w:val="00FF3164"/>
    <w:rsid w:val="00FF3CA5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7DCE"/>
  <w15:docId w15:val="{12145724-3F5F-4D0F-B641-02E90ACB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FD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342FC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66D6F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/>
      <w:b/>
      <w:caps/>
      <w:kern w:val="1"/>
      <w:sz w:val="20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2F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2F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B95670"/>
    <w:rPr>
      <w:color w:val="0000FF"/>
      <w:u w:val="single"/>
    </w:rPr>
  </w:style>
  <w:style w:type="paragraph" w:customStyle="1" w:styleId="WW-Corpodetexto2">
    <w:name w:val="WW-Corpo de texto 2"/>
    <w:basedOn w:val="Normal"/>
    <w:rsid w:val="007A3389"/>
    <w:pPr>
      <w:suppressAutoHyphens/>
      <w:spacing w:after="0" w:line="240" w:lineRule="auto"/>
      <w:jc w:val="both"/>
    </w:pPr>
    <w:rPr>
      <w:rFonts w:ascii="Futura Md BT" w:eastAsia="Times New Roman" w:hAnsi="Futura Md BT"/>
      <w:sz w:val="24"/>
      <w:szCs w:val="20"/>
      <w:lang w:eastAsia="ar-SA"/>
    </w:rPr>
  </w:style>
  <w:style w:type="table" w:styleId="Tabelacomgrade">
    <w:name w:val="Table Grid"/>
    <w:basedOn w:val="Tabelanormal"/>
    <w:rsid w:val="000A2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C458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7528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7528E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766D6F"/>
    <w:rPr>
      <w:rFonts w:ascii="Arial" w:eastAsia="Times New Roman" w:hAnsi="Arial"/>
      <w:b/>
      <w:caps/>
      <w:kern w:val="1"/>
      <w:szCs w:val="24"/>
      <w:lang w:eastAsia="ar-SA"/>
    </w:rPr>
  </w:style>
  <w:style w:type="paragraph" w:styleId="Corpodetexto">
    <w:name w:val="Body Text"/>
    <w:basedOn w:val="Normal"/>
    <w:link w:val="CorpodetextoChar"/>
    <w:rsid w:val="00766D6F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Corpodetexto21">
    <w:name w:val="Corpo de texto 21"/>
    <w:basedOn w:val="Normal"/>
    <w:rsid w:val="00766D6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766D6F"/>
    <w:pPr>
      <w:suppressAutoHyphens/>
      <w:spacing w:after="0" w:line="240" w:lineRule="auto"/>
      <w:ind w:left="1620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Default">
    <w:name w:val="Default"/>
    <w:rsid w:val="00766D6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224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2242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pple-converted-space">
    <w:name w:val="apple-converted-space"/>
    <w:basedOn w:val="Fontepargpadro"/>
    <w:rsid w:val="00BE50CF"/>
  </w:style>
  <w:style w:type="paragraph" w:styleId="NormalWeb">
    <w:name w:val="Normal (Web)"/>
    <w:basedOn w:val="Normal"/>
    <w:uiPriority w:val="99"/>
    <w:unhideWhenUsed/>
    <w:rsid w:val="004F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6505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unhideWhenUsed/>
    <w:rsid w:val="00A75D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75D2B"/>
    <w:rPr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F15CF4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CF4"/>
    <w:rPr>
      <w:rFonts w:ascii="Tahoma" w:hAnsi="Tahoma" w:cs="Tahoma"/>
      <w:sz w:val="16"/>
      <w:szCs w:val="16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72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723A"/>
    <w:rPr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34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42FC"/>
    <w:pPr>
      <w:spacing w:after="120" w:line="259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342FC"/>
    <w:pPr>
      <w:spacing w:after="120" w:line="480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34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342FC"/>
    <w:rPr>
      <w:rFonts w:ascii="Courier New" w:eastAsia="Times New Roman" w:hAnsi="Courier New" w:cs="Courier New"/>
      <w:color w:val="1F384C"/>
      <w:sz w:val="18"/>
      <w:szCs w:val="18"/>
    </w:rPr>
  </w:style>
  <w:style w:type="character" w:styleId="nfase">
    <w:name w:val="Emphasis"/>
    <w:basedOn w:val="Fontepargpadro"/>
    <w:uiPriority w:val="20"/>
    <w:qFormat/>
    <w:rsid w:val="004908F3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2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C2F7C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8399D-6670-4C31-9C6F-939FD8FB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1474</CharactersWithSpaces>
  <SharedDoc>false</SharedDoc>
  <HLinks>
    <vt:vector size="6" baseType="variant"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http://www.imprensaoficial.ms.gov.br/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lstopa</dc:creator>
  <cp:lastModifiedBy>cferrari</cp:lastModifiedBy>
  <cp:revision>4</cp:revision>
  <cp:lastPrinted>2021-06-16T13:21:00Z</cp:lastPrinted>
  <dcterms:created xsi:type="dcterms:W3CDTF">2021-10-29T16:46:00Z</dcterms:created>
  <dcterms:modified xsi:type="dcterms:W3CDTF">2021-10-29T16:48:00Z</dcterms:modified>
</cp:coreProperties>
</file>