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84" w:rsidRPr="002B13BC" w:rsidRDefault="00FD7646" w:rsidP="00C02744">
      <w:pPr>
        <w:spacing w:after="0" w:line="360" w:lineRule="auto"/>
        <w:ind w:left="-709"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da proposta apresentada para o</w:t>
      </w:r>
      <w:r w:rsidR="006C4AC3">
        <w:rPr>
          <w:rFonts w:ascii="Arial" w:hAnsi="Arial" w:cs="Arial"/>
          <w:b/>
        </w:rPr>
        <w:t xml:space="preserve"> edital 08/2021</w:t>
      </w:r>
      <w:bookmarkStart w:id="0" w:name="_GoBack"/>
      <w:bookmarkEnd w:id="0"/>
    </w:p>
    <w:p w:rsidR="00E90584" w:rsidRPr="002B13BC" w:rsidRDefault="00E90584" w:rsidP="00E90584">
      <w:pPr>
        <w:spacing w:after="0" w:line="360" w:lineRule="auto"/>
        <w:ind w:left="-709" w:right="-852"/>
        <w:jc w:val="center"/>
        <w:rPr>
          <w:rFonts w:ascii="Arial" w:hAnsi="Arial" w:cs="Arial"/>
          <w:bCs/>
        </w:rPr>
      </w:pPr>
    </w:p>
    <w:p w:rsidR="00E90584" w:rsidRPr="002B13BC" w:rsidRDefault="00E90584" w:rsidP="00E90584">
      <w:pPr>
        <w:spacing w:after="0" w:line="360" w:lineRule="auto"/>
        <w:ind w:left="-709" w:right="-852"/>
        <w:jc w:val="both"/>
        <w:rPr>
          <w:rFonts w:ascii="Arial" w:hAnsi="Arial" w:cs="Arial"/>
          <w:b/>
          <w:bCs/>
        </w:rPr>
      </w:pPr>
      <w:r w:rsidRPr="002B13BC">
        <w:rPr>
          <w:rFonts w:ascii="Arial" w:hAnsi="Arial" w:cs="Arial"/>
          <w:b/>
          <w:bCs/>
        </w:rPr>
        <w:t xml:space="preserve">OSC: Associação Bonito Turismo e Cultura – Bonito </w:t>
      </w:r>
      <w:proofErr w:type="spellStart"/>
      <w:r w:rsidRPr="002B13BC">
        <w:rPr>
          <w:rFonts w:ascii="Arial" w:hAnsi="Arial" w:cs="Arial"/>
          <w:b/>
          <w:bCs/>
        </w:rPr>
        <w:t>Convention</w:t>
      </w:r>
      <w:proofErr w:type="spellEnd"/>
      <w:r w:rsidRPr="002B13BC">
        <w:rPr>
          <w:rFonts w:ascii="Arial" w:hAnsi="Arial" w:cs="Arial"/>
          <w:b/>
          <w:bCs/>
        </w:rPr>
        <w:t xml:space="preserve"> &amp; </w:t>
      </w:r>
      <w:proofErr w:type="spellStart"/>
      <w:r w:rsidRPr="002B13BC">
        <w:rPr>
          <w:rFonts w:ascii="Arial" w:hAnsi="Arial" w:cs="Arial"/>
          <w:b/>
          <w:bCs/>
        </w:rPr>
        <w:t>Visitors</w:t>
      </w:r>
      <w:proofErr w:type="spellEnd"/>
      <w:r w:rsidRPr="002B13BC">
        <w:rPr>
          <w:rFonts w:ascii="Arial" w:hAnsi="Arial" w:cs="Arial"/>
          <w:b/>
          <w:bCs/>
        </w:rPr>
        <w:t xml:space="preserve"> Bureau</w:t>
      </w:r>
    </w:p>
    <w:p w:rsidR="00E90584" w:rsidRPr="002B13BC" w:rsidRDefault="00E90584" w:rsidP="00E90584">
      <w:pPr>
        <w:spacing w:after="0" w:line="360" w:lineRule="auto"/>
        <w:ind w:left="-709" w:right="-852"/>
        <w:jc w:val="both"/>
        <w:rPr>
          <w:rFonts w:ascii="Arial" w:hAnsi="Arial" w:cs="Arial"/>
          <w:bCs/>
        </w:rPr>
      </w:pPr>
    </w:p>
    <w:p w:rsidR="00E90584" w:rsidRPr="002B13BC" w:rsidRDefault="00E90584" w:rsidP="00C02744">
      <w:pPr>
        <w:spacing w:after="0" w:line="360" w:lineRule="auto"/>
        <w:ind w:left="-709" w:right="-1"/>
        <w:jc w:val="both"/>
        <w:rPr>
          <w:rFonts w:ascii="Arial" w:hAnsi="Arial" w:cs="Arial"/>
          <w:b/>
          <w:bCs/>
        </w:rPr>
      </w:pPr>
      <w:r w:rsidRPr="002B13BC">
        <w:rPr>
          <w:rFonts w:ascii="Arial" w:hAnsi="Arial" w:cs="Arial"/>
          <w:b/>
          <w:bCs/>
        </w:rPr>
        <w:t xml:space="preserve">Nome da Proposta: Realização de pesquisas, entrevistas, execução de levantamentos estatísticos e produção de relatórios sobre o fluxo turístico e perfil dos turistas que visitam o município de </w:t>
      </w:r>
      <w:proofErr w:type="spellStart"/>
      <w:r w:rsidRPr="002B13BC">
        <w:rPr>
          <w:rFonts w:ascii="Arial" w:hAnsi="Arial" w:cs="Arial"/>
          <w:b/>
          <w:bCs/>
        </w:rPr>
        <w:t>Bonito-MS</w:t>
      </w:r>
      <w:proofErr w:type="spellEnd"/>
    </w:p>
    <w:p w:rsidR="00E90584" w:rsidRPr="002B13BC" w:rsidRDefault="00E90584" w:rsidP="001B7FFE">
      <w:pPr>
        <w:spacing w:after="0"/>
        <w:jc w:val="both"/>
        <w:rPr>
          <w:rFonts w:ascii="Arial" w:hAnsi="Arial" w:cs="Arial"/>
        </w:rPr>
      </w:pPr>
    </w:p>
    <w:p w:rsidR="001B7FFE" w:rsidRPr="002B13BC" w:rsidRDefault="001B7FFE" w:rsidP="001B7FFE">
      <w:pPr>
        <w:spacing w:after="0"/>
        <w:jc w:val="both"/>
        <w:rPr>
          <w:rFonts w:ascii="Arial" w:hAnsi="Arial" w:cs="Arial"/>
        </w:rPr>
      </w:pPr>
      <w:r w:rsidRPr="002B13BC">
        <w:rPr>
          <w:rFonts w:ascii="Arial" w:hAnsi="Arial" w:cs="Arial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18"/>
        <w:gridCol w:w="1401"/>
        <w:gridCol w:w="1464"/>
      </w:tblGrid>
      <w:tr w:rsidR="0095163F" w:rsidRPr="002B13BC" w:rsidTr="002176AC">
        <w:trPr>
          <w:jc w:val="center"/>
        </w:trPr>
        <w:tc>
          <w:tcPr>
            <w:tcW w:w="3654" w:type="dxa"/>
            <w:tcBorders>
              <w:top w:val="nil"/>
              <w:left w:val="nil"/>
            </w:tcBorders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CB6EE" wp14:editId="5BF2B52E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74930</wp:posOffset>
                      </wp:positionV>
                      <wp:extent cx="1762125" cy="0"/>
                      <wp:effectExtent l="0" t="0" r="2857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C00E2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5.9pt" to="17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" strokecolor="black [3213]"/>
                  </w:pict>
                </mc:Fallback>
              </mc:AlternateContent>
            </w:r>
            <w:r w:rsidRPr="002B13BC">
              <w:rPr>
                <w:rFonts w:ascii="Arial" w:eastAsia="Arial Unicode MS" w:hAnsi="Arial" w:cs="Arial"/>
              </w:rPr>
              <w:t>Peso</w:t>
            </w:r>
          </w:p>
        </w:tc>
        <w:tc>
          <w:tcPr>
            <w:tcW w:w="1401" w:type="dxa"/>
            <w:vMerge w:val="restart"/>
            <w:vAlign w:val="center"/>
          </w:tcPr>
          <w:p w:rsidR="0095163F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Satisfatório</w:t>
            </w:r>
          </w:p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464" w:type="dxa"/>
            <w:vMerge w:val="restart"/>
            <w:vAlign w:val="center"/>
          </w:tcPr>
          <w:p w:rsidR="0095163F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Insatisfatório</w:t>
            </w:r>
          </w:p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</w:tr>
      <w:tr w:rsidR="0095163F" w:rsidRPr="002B13BC" w:rsidTr="002176AC">
        <w:trPr>
          <w:jc w:val="center"/>
        </w:trPr>
        <w:tc>
          <w:tcPr>
            <w:tcW w:w="3654" w:type="dxa"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Critério / Pontuação</w:t>
            </w:r>
          </w:p>
        </w:tc>
        <w:tc>
          <w:tcPr>
            <w:tcW w:w="718" w:type="dxa"/>
            <w:vMerge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64" w:type="dxa"/>
            <w:vMerge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163F" w:rsidRPr="002B13BC" w:rsidTr="002176AC">
        <w:trPr>
          <w:jc w:val="center"/>
        </w:trPr>
        <w:tc>
          <w:tcPr>
            <w:tcW w:w="3654" w:type="dxa"/>
            <w:vAlign w:val="center"/>
          </w:tcPr>
          <w:p w:rsidR="0095163F" w:rsidRPr="002B13BC" w:rsidRDefault="0095163F" w:rsidP="00A75429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2B13BC">
              <w:rPr>
                <w:rFonts w:ascii="Arial" w:hAnsi="Arial" w:cs="Arial"/>
              </w:rPr>
              <w:t>1. Viabilidade dos Objetivos propostos</w:t>
            </w:r>
          </w:p>
        </w:tc>
        <w:tc>
          <w:tcPr>
            <w:tcW w:w="718" w:type="dxa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401" w:type="dxa"/>
            <w:vAlign w:val="center"/>
          </w:tcPr>
          <w:p w:rsidR="0095163F" w:rsidRPr="002B13BC" w:rsidRDefault="0095163F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464" w:type="dxa"/>
            <w:vAlign w:val="center"/>
          </w:tcPr>
          <w:p w:rsidR="0095163F" w:rsidRPr="002B13BC" w:rsidRDefault="0095163F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163F" w:rsidRPr="002B13BC" w:rsidTr="002176AC">
        <w:trPr>
          <w:jc w:val="center"/>
        </w:trPr>
        <w:tc>
          <w:tcPr>
            <w:tcW w:w="3654" w:type="dxa"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2B13BC">
              <w:rPr>
                <w:rFonts w:ascii="Arial" w:hAnsi="Arial" w:cs="Arial"/>
              </w:rPr>
              <w:t>2. Capacidade técnica e operativa</w:t>
            </w:r>
          </w:p>
        </w:tc>
        <w:tc>
          <w:tcPr>
            <w:tcW w:w="718" w:type="dxa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401" w:type="dxa"/>
            <w:vAlign w:val="center"/>
          </w:tcPr>
          <w:p w:rsidR="0095163F" w:rsidRPr="002B13BC" w:rsidRDefault="0095163F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464" w:type="dxa"/>
            <w:vAlign w:val="center"/>
          </w:tcPr>
          <w:p w:rsidR="0095163F" w:rsidRPr="002B13BC" w:rsidRDefault="0095163F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163F" w:rsidRPr="002B13BC" w:rsidTr="002176AC">
        <w:trPr>
          <w:jc w:val="center"/>
        </w:trPr>
        <w:tc>
          <w:tcPr>
            <w:tcW w:w="3654" w:type="dxa"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2B13BC">
              <w:rPr>
                <w:rFonts w:ascii="Arial" w:hAnsi="Arial" w:cs="Arial"/>
              </w:rPr>
              <w:t>3. Relação entre o valor global proposto com o teto para a realização do objeto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401" w:type="dxa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464" w:type="dxa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163F" w:rsidRPr="002B13BC" w:rsidTr="002176AC">
        <w:trPr>
          <w:jc w:val="center"/>
        </w:trPr>
        <w:tc>
          <w:tcPr>
            <w:tcW w:w="3654" w:type="dxa"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2B13BC">
              <w:rPr>
                <w:rFonts w:ascii="Arial" w:hAnsi="Arial" w:cs="Arial"/>
              </w:rPr>
              <w:t>4. Experiência na realização de estudos e pesquisas de demanda e oferta, e/ou perfil do turista.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 w:rsidRPr="002B13BC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401" w:type="dxa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</w:p>
        </w:tc>
        <w:tc>
          <w:tcPr>
            <w:tcW w:w="1464" w:type="dxa"/>
            <w:vAlign w:val="center"/>
          </w:tcPr>
          <w:p w:rsidR="0095163F" w:rsidRPr="002B13BC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163F" w:rsidRPr="002B13BC" w:rsidTr="006E2507">
        <w:trPr>
          <w:jc w:val="center"/>
        </w:trPr>
        <w:tc>
          <w:tcPr>
            <w:tcW w:w="3654" w:type="dxa"/>
            <w:vAlign w:val="center"/>
          </w:tcPr>
          <w:p w:rsidR="0095163F" w:rsidRPr="002B13BC" w:rsidRDefault="0095163F" w:rsidP="0087392A">
            <w:pPr>
              <w:spacing w:after="0"/>
              <w:jc w:val="both"/>
              <w:rPr>
                <w:rFonts w:ascii="Arial" w:hAnsi="Arial" w:cs="Arial"/>
              </w:rPr>
            </w:pPr>
            <w:r w:rsidRPr="00D74D53">
              <w:rPr>
                <w:rFonts w:ascii="Arial" w:eastAsia="Arial Unicode MS" w:hAnsi="Arial" w:cs="Arial"/>
                <w:b/>
              </w:rPr>
              <w:t>TOTAL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95163F" w:rsidRPr="0095163F" w:rsidRDefault="0095163F" w:rsidP="0087392A">
            <w:pPr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95163F">
              <w:rPr>
                <w:rFonts w:ascii="Arial" w:eastAsia="Arial Unicode MS" w:hAnsi="Arial" w:cs="Arial"/>
                <w:b/>
              </w:rPr>
              <w:t>24</w:t>
            </w:r>
          </w:p>
        </w:tc>
      </w:tr>
    </w:tbl>
    <w:p w:rsidR="00E90584" w:rsidRPr="002B13BC" w:rsidRDefault="00E90584" w:rsidP="001B7FFE">
      <w:pPr>
        <w:jc w:val="right"/>
        <w:rPr>
          <w:rFonts w:ascii="Arial" w:hAnsi="Arial" w:cs="Arial"/>
        </w:rPr>
      </w:pPr>
    </w:p>
    <w:p w:rsidR="001B7FFE" w:rsidRPr="002B13BC" w:rsidRDefault="001B7FFE" w:rsidP="001B7FFE">
      <w:pPr>
        <w:jc w:val="right"/>
        <w:rPr>
          <w:rFonts w:ascii="Arial" w:hAnsi="Arial" w:cs="Arial"/>
        </w:rPr>
      </w:pPr>
      <w:r w:rsidRPr="002B13BC">
        <w:rPr>
          <w:rFonts w:ascii="Arial" w:hAnsi="Arial" w:cs="Arial"/>
        </w:rPr>
        <w:t xml:space="preserve">Campo Grande, </w:t>
      </w:r>
      <w:r w:rsidR="00E90584" w:rsidRPr="002B13BC">
        <w:rPr>
          <w:rFonts w:ascii="Arial" w:hAnsi="Arial" w:cs="Arial"/>
        </w:rPr>
        <w:t>0</w:t>
      </w:r>
      <w:r w:rsidR="00282C98" w:rsidRPr="002B13BC">
        <w:rPr>
          <w:rFonts w:ascii="Arial" w:hAnsi="Arial" w:cs="Arial"/>
        </w:rPr>
        <w:t>8</w:t>
      </w:r>
      <w:r w:rsidRPr="002B13BC">
        <w:rPr>
          <w:rFonts w:ascii="Arial" w:hAnsi="Arial" w:cs="Arial"/>
        </w:rPr>
        <w:t xml:space="preserve"> de </w:t>
      </w:r>
      <w:r w:rsidR="00E90584" w:rsidRPr="002B13BC">
        <w:rPr>
          <w:rFonts w:ascii="Arial" w:hAnsi="Arial" w:cs="Arial"/>
        </w:rPr>
        <w:t>setembro</w:t>
      </w:r>
      <w:r w:rsidRPr="002B13BC">
        <w:rPr>
          <w:rFonts w:ascii="Arial" w:hAnsi="Arial" w:cs="Arial"/>
        </w:rPr>
        <w:t xml:space="preserve"> de 2021.</w:t>
      </w:r>
    </w:p>
    <w:p w:rsidR="001B7FFE" w:rsidRPr="002B13BC" w:rsidRDefault="001B7FFE" w:rsidP="001B7FFE">
      <w:pPr>
        <w:rPr>
          <w:rFonts w:ascii="Arial" w:hAnsi="Arial" w:cs="Arial"/>
        </w:rPr>
      </w:pPr>
      <w:r w:rsidRPr="002B13BC">
        <w:rPr>
          <w:rFonts w:ascii="Arial" w:hAnsi="Arial" w:cs="Arial"/>
        </w:rPr>
        <w:t>Assinatura dos integrantes da Comissão de Seleção:</w:t>
      </w:r>
    </w:p>
    <w:p w:rsidR="001B7FFE" w:rsidRPr="002B13BC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2B13BC">
        <w:rPr>
          <w:rFonts w:ascii="Arial" w:hAnsi="Arial" w:cs="Arial"/>
          <w:sz w:val="22"/>
          <w:szCs w:val="22"/>
        </w:rPr>
        <w:t>Héder</w:t>
      </w:r>
      <w:proofErr w:type="spellEnd"/>
      <w:r w:rsidRPr="002B13BC">
        <w:rPr>
          <w:rFonts w:ascii="Arial" w:hAnsi="Arial" w:cs="Arial"/>
          <w:sz w:val="22"/>
          <w:szCs w:val="22"/>
        </w:rPr>
        <w:t xml:space="preserve"> César Sanches</w:t>
      </w:r>
      <w:r w:rsidRPr="002B13BC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90584" w:rsidRPr="002B13BC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13BC">
        <w:rPr>
          <w:rFonts w:ascii="Arial" w:hAnsi="Arial" w:cs="Arial"/>
          <w:sz w:val="22"/>
          <w:szCs w:val="22"/>
        </w:rPr>
        <w:t xml:space="preserve">Thatiane </w:t>
      </w:r>
      <w:proofErr w:type="spellStart"/>
      <w:r w:rsidRPr="002B13BC">
        <w:rPr>
          <w:rFonts w:ascii="Arial" w:hAnsi="Arial" w:cs="Arial"/>
          <w:sz w:val="22"/>
          <w:szCs w:val="22"/>
        </w:rPr>
        <w:t>Poiato</w:t>
      </w:r>
      <w:proofErr w:type="spellEnd"/>
      <w:r w:rsidRPr="002B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13BC">
        <w:rPr>
          <w:rFonts w:ascii="Arial" w:hAnsi="Arial" w:cs="Arial"/>
          <w:sz w:val="22"/>
          <w:szCs w:val="22"/>
        </w:rPr>
        <w:t>Castelani</w:t>
      </w:r>
      <w:proofErr w:type="spellEnd"/>
      <w:r w:rsidRPr="002B13BC">
        <w:rPr>
          <w:rFonts w:ascii="Arial" w:hAnsi="Arial" w:cs="Arial"/>
          <w:sz w:val="22"/>
          <w:szCs w:val="22"/>
        </w:rPr>
        <w:t xml:space="preserve"> Coelho</w:t>
      </w:r>
      <w:r w:rsidRPr="002B13BC">
        <w:rPr>
          <w:rFonts w:ascii="Arial" w:hAnsi="Arial" w:cs="Arial"/>
          <w:sz w:val="22"/>
          <w:szCs w:val="22"/>
        </w:rPr>
        <w:tab/>
      </w:r>
      <w:r w:rsidR="00E90584" w:rsidRPr="002B13BC">
        <w:rPr>
          <w:rFonts w:ascii="Arial" w:hAnsi="Arial" w:cs="Arial"/>
          <w:sz w:val="22"/>
          <w:szCs w:val="22"/>
        </w:rPr>
        <w:t>______</w:t>
      </w:r>
      <w:r w:rsidRPr="002B13BC">
        <w:rPr>
          <w:rFonts w:ascii="Arial" w:hAnsi="Arial" w:cs="Arial"/>
          <w:sz w:val="22"/>
          <w:szCs w:val="22"/>
        </w:rPr>
        <w:t>___________________________</w:t>
      </w:r>
    </w:p>
    <w:p w:rsidR="00E90584" w:rsidRPr="002B13BC" w:rsidRDefault="00E90584" w:rsidP="001B7FF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13BC">
        <w:rPr>
          <w:rFonts w:ascii="Arial" w:hAnsi="Arial" w:cs="Arial"/>
          <w:sz w:val="22"/>
          <w:szCs w:val="22"/>
        </w:rPr>
        <w:t xml:space="preserve">Matheus </w:t>
      </w:r>
      <w:proofErr w:type="spellStart"/>
      <w:r w:rsidRPr="002B13BC">
        <w:rPr>
          <w:rFonts w:ascii="Arial" w:hAnsi="Arial" w:cs="Arial"/>
          <w:sz w:val="22"/>
          <w:szCs w:val="22"/>
        </w:rPr>
        <w:t>Dauzacker</w:t>
      </w:r>
      <w:proofErr w:type="spellEnd"/>
      <w:r w:rsidRPr="002B13BC">
        <w:rPr>
          <w:rFonts w:ascii="Arial" w:hAnsi="Arial" w:cs="Arial"/>
          <w:sz w:val="22"/>
          <w:szCs w:val="22"/>
        </w:rPr>
        <w:t xml:space="preserve"> Neto _________________________________________</w:t>
      </w:r>
    </w:p>
    <w:p w:rsidR="002C2B37" w:rsidRPr="002B13BC" w:rsidRDefault="001B7FFE" w:rsidP="00D47EA2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13BC">
        <w:rPr>
          <w:rFonts w:ascii="Arial" w:hAnsi="Arial" w:cs="Arial"/>
          <w:sz w:val="22"/>
          <w:szCs w:val="22"/>
        </w:rPr>
        <w:t xml:space="preserve">Cristiane Ferrari (Presidente da Comissão) - </w:t>
      </w:r>
      <w:r w:rsidRPr="002B13BC">
        <w:rPr>
          <w:rFonts w:ascii="Arial" w:hAnsi="Arial" w:cs="Arial"/>
          <w:sz w:val="22"/>
          <w:szCs w:val="22"/>
        </w:rPr>
        <w:tab/>
        <w:t>______________________</w:t>
      </w:r>
    </w:p>
    <w:sectPr w:rsidR="002C2B37" w:rsidRPr="002B13BC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12C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6AC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2C98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13BC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4255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2EAD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3B40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4504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3413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252E"/>
    <w:rsid w:val="006C395E"/>
    <w:rsid w:val="006C4AC3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5B0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8F724A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2175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63F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429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274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47EA2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4D53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0584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94D61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6E9C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D7646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C254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2DB9-CB03-43CF-8D93-31EBE141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1061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20</cp:revision>
  <cp:lastPrinted>2021-09-03T18:30:00Z</cp:lastPrinted>
  <dcterms:created xsi:type="dcterms:W3CDTF">2021-09-03T15:23:00Z</dcterms:created>
  <dcterms:modified xsi:type="dcterms:W3CDTF">2021-09-08T12:22:00Z</dcterms:modified>
</cp:coreProperties>
</file>