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5F16BE">
      <w:pPr>
        <w:pStyle w:val="Corpodetexto"/>
        <w:tabs>
          <w:tab w:val="left" w:pos="0"/>
        </w:tabs>
        <w:ind w:right="253"/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0F5DE9">
        <w:rPr>
          <w:rFonts w:ascii="Arial" w:hAnsi="Arial" w:cs="Arial"/>
        </w:rPr>
        <w:t>VI</w:t>
      </w:r>
      <w:bookmarkStart w:id="0" w:name="_GoBack"/>
      <w:bookmarkEnd w:id="0"/>
    </w:p>
    <w:p w:rsidR="00750D90" w:rsidRPr="00750D90" w:rsidRDefault="00750D90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</w:t>
      </w:r>
      <w:proofErr w:type="gramStart"/>
      <w:r w:rsidRPr="00750D90">
        <w:rPr>
          <w:sz w:val="24"/>
        </w:rPr>
        <w:t>N.º</w:t>
      </w:r>
      <w:proofErr w:type="gramEnd"/>
      <w:r w:rsidRPr="00750D90">
        <w:rPr>
          <w:sz w:val="24"/>
        </w:rPr>
        <w:t xml:space="preserve"> ___________, Órgão Emissor/UF _______________, CPF N.º _______________, DECLARO, os recursos serão gastos exclusivamente para a consecução do objeto estabelecido na proposta aqui apresentada. </w:t>
      </w:r>
    </w:p>
    <w:p w:rsidR="006C63F2" w:rsidRDefault="006C63F2" w:rsidP="005F16BE">
      <w:pPr>
        <w:pStyle w:val="Recuodecorpodetexto"/>
        <w:ind w:left="0" w:right="253"/>
        <w:rPr>
          <w:sz w:val="24"/>
        </w:rPr>
      </w:pPr>
    </w:p>
    <w:p w:rsidR="00BC5897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6C63F2" w:rsidRPr="00750D90" w:rsidRDefault="006C63F2" w:rsidP="005F16BE">
      <w:pPr>
        <w:pStyle w:val="Recuodecorpodetexto"/>
        <w:ind w:left="0" w:right="253"/>
        <w:rPr>
          <w:sz w:val="24"/>
          <w:shd w:val="clear" w:color="auto" w:fill="FFFF00"/>
        </w:rPr>
      </w:pPr>
    </w:p>
    <w:p w:rsidR="00BC5897" w:rsidRPr="00750D90" w:rsidRDefault="00BC5897" w:rsidP="005F16B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5F16B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6C63F2" w:rsidP="00750D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BC5897" w:rsidRPr="006C63F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6C63F2">
        <w:rPr>
          <w:rFonts w:ascii="Arial" w:hAnsi="Arial" w:cs="Arial"/>
          <w:color w:val="FF0000"/>
          <w:sz w:val="24"/>
          <w:szCs w:val="24"/>
        </w:rPr>
        <w:t>)</w:t>
      </w:r>
      <w:r w:rsidR="00BC5897" w:rsidRPr="00750D90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750D90">
        <w:rPr>
          <w:rFonts w:ascii="Arial" w:hAnsi="Arial" w:cs="Arial"/>
          <w:sz w:val="24"/>
          <w:szCs w:val="24"/>
        </w:rPr>
        <w:t>de</w:t>
      </w:r>
      <w:proofErr w:type="spellEnd"/>
      <w:r w:rsidR="00BC5897"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5F16BE">
        <w:rPr>
          <w:rFonts w:ascii="Arial" w:hAnsi="Arial" w:cs="Arial"/>
          <w:sz w:val="24"/>
          <w:szCs w:val="24"/>
        </w:rPr>
        <w:t>21</w:t>
      </w:r>
      <w:r w:rsidR="00BC5897"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0F5DE9"/>
    <w:rsid w:val="00142CCB"/>
    <w:rsid w:val="004756F2"/>
    <w:rsid w:val="0049234B"/>
    <w:rsid w:val="004B748B"/>
    <w:rsid w:val="005349A2"/>
    <w:rsid w:val="0055669C"/>
    <w:rsid w:val="005603C6"/>
    <w:rsid w:val="005D19E9"/>
    <w:rsid w:val="005F16BE"/>
    <w:rsid w:val="0062641E"/>
    <w:rsid w:val="006775C7"/>
    <w:rsid w:val="006C63F2"/>
    <w:rsid w:val="00705624"/>
    <w:rsid w:val="00750D90"/>
    <w:rsid w:val="007E1D89"/>
    <w:rsid w:val="00801BA1"/>
    <w:rsid w:val="008B1FB7"/>
    <w:rsid w:val="009619AA"/>
    <w:rsid w:val="0097735D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F80F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8644-E11A-4919-A7F4-15D41059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2017-06-28T18:15:00Z</cp:lastPrinted>
  <dcterms:created xsi:type="dcterms:W3CDTF">2021-05-04T18:27:00Z</dcterms:created>
  <dcterms:modified xsi:type="dcterms:W3CDTF">2021-09-03T18:31:00Z</dcterms:modified>
</cp:coreProperties>
</file>