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ANEXO X</w:t>
      </w:r>
      <w:r w:rsidR="00CA63B6">
        <w:rPr>
          <w:rFonts w:ascii="Arial" w:hAnsi="Arial" w:cs="Arial"/>
          <w:b/>
          <w:sz w:val="24"/>
          <w:szCs w:val="24"/>
        </w:rPr>
        <w:t>V</w:t>
      </w:r>
    </w:p>
    <w:p w:rsidR="00DF6DD7" w:rsidRPr="00DF6DD7" w:rsidRDefault="00DF6DD7" w:rsidP="00BC5897">
      <w:pPr>
        <w:jc w:val="center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do(a) _____________________, CPF _______________________, declaro para os devidos fins e sob penas da lei, que a formalização do termo de parceria com a Fundação </w:t>
      </w:r>
      <w:r w:rsidR="00991967">
        <w:rPr>
          <w:rFonts w:ascii="Arial" w:hAnsi="Arial" w:cs="Arial"/>
          <w:sz w:val="24"/>
          <w:szCs w:val="24"/>
        </w:rPr>
        <w:t>d</w:t>
      </w:r>
      <w:r w:rsidRPr="00DF6DD7">
        <w:rPr>
          <w:rFonts w:ascii="Arial" w:hAnsi="Arial" w:cs="Arial"/>
          <w:sz w:val="24"/>
          <w:szCs w:val="24"/>
        </w:rPr>
        <w:t xml:space="preserve">e Turismo </w:t>
      </w:r>
      <w:r w:rsidR="00991967">
        <w:rPr>
          <w:rFonts w:ascii="Arial" w:hAnsi="Arial" w:cs="Arial"/>
          <w:sz w:val="24"/>
          <w:szCs w:val="24"/>
        </w:rPr>
        <w:t>d</w:t>
      </w:r>
      <w:r w:rsidRPr="00DF6DD7">
        <w:rPr>
          <w:rFonts w:ascii="Arial" w:hAnsi="Arial" w:cs="Arial"/>
          <w:sz w:val="24"/>
          <w:szCs w:val="24"/>
        </w:rPr>
        <w:t xml:space="preserve">e Mato Grosso Do </w:t>
      </w:r>
      <w:bookmarkStart w:id="0" w:name="_GoBack"/>
      <w:bookmarkEnd w:id="0"/>
      <w:r w:rsidRPr="00DF6DD7">
        <w:rPr>
          <w:rFonts w:ascii="Arial" w:hAnsi="Arial" w:cs="Arial"/>
          <w:sz w:val="24"/>
          <w:szCs w:val="24"/>
        </w:rPr>
        <w:t>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A55BB2" w:rsidP="00DF6DD7">
      <w:pPr>
        <w:jc w:val="right"/>
        <w:rPr>
          <w:rFonts w:ascii="Arial" w:hAnsi="Arial" w:cs="Arial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(</w:t>
      </w:r>
      <w:r w:rsidR="00BC5897" w:rsidRPr="00A55BB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A55BB2">
        <w:rPr>
          <w:rFonts w:ascii="Arial" w:hAnsi="Arial" w:cs="Arial"/>
          <w:color w:val="FF0000"/>
          <w:sz w:val="24"/>
          <w:szCs w:val="24"/>
        </w:rPr>
        <w:t>)</w:t>
      </w:r>
      <w:r w:rsidR="00BC5897" w:rsidRPr="00DF6DD7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DF6DD7">
        <w:rPr>
          <w:rFonts w:ascii="Arial" w:hAnsi="Arial" w:cs="Arial"/>
          <w:sz w:val="24"/>
          <w:szCs w:val="24"/>
        </w:rPr>
        <w:t>de</w:t>
      </w:r>
      <w:proofErr w:type="spellEnd"/>
      <w:r w:rsidR="00BC5897" w:rsidRPr="00DF6DD7">
        <w:rPr>
          <w:rFonts w:ascii="Arial" w:hAnsi="Arial" w:cs="Arial"/>
          <w:sz w:val="24"/>
          <w:szCs w:val="24"/>
        </w:rPr>
        <w:t xml:space="preserve"> </w:t>
      </w:r>
      <w:r w:rsidR="009B61C0" w:rsidRPr="00DF6DD7">
        <w:rPr>
          <w:rFonts w:ascii="Arial" w:hAnsi="Arial" w:cs="Arial"/>
          <w:sz w:val="24"/>
          <w:szCs w:val="24"/>
        </w:rPr>
        <w:t>20</w:t>
      </w:r>
      <w:r w:rsidR="00DA14A5">
        <w:rPr>
          <w:rFonts w:ascii="Arial" w:hAnsi="Arial" w:cs="Arial"/>
          <w:sz w:val="24"/>
          <w:szCs w:val="24"/>
        </w:rPr>
        <w:t>21</w:t>
      </w:r>
      <w:r w:rsidR="00BC5897" w:rsidRPr="00DF6DD7">
        <w:rPr>
          <w:rFonts w:ascii="Arial" w:hAnsi="Arial" w:cs="Arial"/>
          <w:sz w:val="24"/>
          <w:szCs w:val="24"/>
        </w:rPr>
        <w:t>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A55BB2" w:rsidRDefault="00BC5897" w:rsidP="0067102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BB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</w:p>
    <w:sectPr w:rsidR="00BC5897" w:rsidRPr="00A55BB2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9876EB"/>
    <w:rsid w:val="00991967"/>
    <w:rsid w:val="009B61C0"/>
    <w:rsid w:val="00A21796"/>
    <w:rsid w:val="00A55BB2"/>
    <w:rsid w:val="00AC3A36"/>
    <w:rsid w:val="00BC5897"/>
    <w:rsid w:val="00BD1FB0"/>
    <w:rsid w:val="00C417EE"/>
    <w:rsid w:val="00C852AE"/>
    <w:rsid w:val="00CA63B6"/>
    <w:rsid w:val="00D144DD"/>
    <w:rsid w:val="00DA14A5"/>
    <w:rsid w:val="00DE3507"/>
    <w:rsid w:val="00DF1954"/>
    <w:rsid w:val="00DF6DD7"/>
    <w:rsid w:val="00E37CDF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139E"/>
  <w15:docId w15:val="{86F64DFB-04AF-4CF1-92EE-E69CABC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FC95E-2276-4E34-8F66-9ACF52EA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3</cp:revision>
  <cp:lastPrinted>2017-06-28T18:15:00Z</cp:lastPrinted>
  <dcterms:created xsi:type="dcterms:W3CDTF">2021-05-04T18:26:00Z</dcterms:created>
  <dcterms:modified xsi:type="dcterms:W3CDTF">2021-09-03T18:31:00Z</dcterms:modified>
</cp:coreProperties>
</file>