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BE" w:rsidRPr="00467FA4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7FA4">
        <w:rPr>
          <w:rFonts w:ascii="Arial" w:hAnsi="Arial" w:cs="Arial"/>
          <w:b/>
          <w:sz w:val="24"/>
          <w:szCs w:val="24"/>
          <w:u w:val="single"/>
        </w:rPr>
        <w:t>A</w:t>
      </w:r>
      <w:r w:rsidR="00C51655" w:rsidRPr="00467FA4">
        <w:rPr>
          <w:rFonts w:ascii="Arial" w:hAnsi="Arial" w:cs="Arial"/>
          <w:b/>
          <w:sz w:val="24"/>
          <w:szCs w:val="24"/>
          <w:u w:val="single"/>
        </w:rPr>
        <w:t xml:space="preserve">nexo </w:t>
      </w:r>
      <w:r w:rsidR="003B2C25">
        <w:rPr>
          <w:rFonts w:ascii="Arial" w:hAnsi="Arial" w:cs="Arial"/>
          <w:b/>
          <w:sz w:val="24"/>
          <w:szCs w:val="24"/>
          <w:u w:val="single"/>
        </w:rPr>
        <w:t>X</w:t>
      </w:r>
      <w:r w:rsidR="003814AA" w:rsidRPr="00467FA4">
        <w:rPr>
          <w:rFonts w:ascii="Arial" w:hAnsi="Arial" w:cs="Arial"/>
          <w:b/>
          <w:sz w:val="24"/>
          <w:szCs w:val="24"/>
          <w:u w:val="single"/>
        </w:rPr>
        <w:t>II</w:t>
      </w:r>
      <w:r w:rsidR="00024E46" w:rsidRPr="00467FA4">
        <w:rPr>
          <w:rFonts w:ascii="Arial" w:hAnsi="Arial" w:cs="Arial"/>
          <w:b/>
          <w:sz w:val="24"/>
          <w:szCs w:val="24"/>
          <w:u w:val="single"/>
        </w:rPr>
        <w:t>I</w:t>
      </w:r>
    </w:p>
    <w:p w:rsidR="006F0D2E" w:rsidRPr="003814AA" w:rsidRDefault="006F0D2E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6237B" w:rsidRPr="003814AA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3814AA">
        <w:rPr>
          <w:rFonts w:ascii="Arial" w:hAnsi="Arial" w:cs="Arial"/>
          <w:b/>
          <w:caps/>
          <w:sz w:val="24"/>
          <w:szCs w:val="24"/>
        </w:rPr>
        <w:t>Declaração de que não se encontra em situação de mora ou de inadimplência junto aos órgãos ou entidades da administração pública estadual</w:t>
      </w:r>
    </w:p>
    <w:p w:rsidR="006F0D2E" w:rsidRPr="003814AA" w:rsidRDefault="006F0D2E" w:rsidP="00421EBE">
      <w:pPr>
        <w:pStyle w:val="PargrafodaLista"/>
        <w:spacing w:after="0"/>
        <w:ind w:left="0"/>
        <w:jc w:val="center"/>
        <w:rPr>
          <w:rFonts w:ascii="Arial" w:hAnsi="Arial" w:cs="Arial"/>
          <w:caps/>
          <w:sz w:val="24"/>
          <w:szCs w:val="24"/>
        </w:rPr>
      </w:pPr>
    </w:p>
    <w:p w:rsidR="006E7828" w:rsidRPr="003814AA" w:rsidRDefault="006E7828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E7828" w:rsidRPr="003814AA" w:rsidRDefault="006E7828" w:rsidP="006E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Na qualidade de representante legal do proponente, declaro, para fins de prova junto à Fundação de Turismo de Mato Grosso do Sul – FUNDTUR, para os efeitos e sob as penas da lei, que inexiste qualquer debito em mora ou situação de inadimplência com o tesouro ou qualquer órgão ou entidade da Administração Pública, que impeça a transferência de recursos oriundos de dotações consignadas nos orçamentos desse poder, na forma dessa proposta.</w:t>
      </w:r>
    </w:p>
    <w:p w:rsidR="00421EBE" w:rsidRPr="003814AA" w:rsidRDefault="00421EBE" w:rsidP="00421EBE">
      <w:pPr>
        <w:jc w:val="both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Por ser verdade, firmo a presente declaraç</w:t>
      </w:r>
      <w:bookmarkStart w:id="0" w:name="_GoBack"/>
      <w:bookmarkEnd w:id="0"/>
      <w:r w:rsidRPr="003814AA">
        <w:rPr>
          <w:rFonts w:ascii="Arial" w:hAnsi="Arial" w:cs="Arial"/>
          <w:sz w:val="24"/>
          <w:szCs w:val="24"/>
        </w:rPr>
        <w:t>ão.</w:t>
      </w:r>
    </w:p>
    <w:p w:rsidR="006F0D2E" w:rsidRPr="003814AA" w:rsidRDefault="006F0D2E" w:rsidP="00421EBE">
      <w:pPr>
        <w:jc w:val="both"/>
        <w:rPr>
          <w:rFonts w:ascii="Arial" w:hAnsi="Arial" w:cs="Arial"/>
          <w:sz w:val="24"/>
          <w:szCs w:val="24"/>
        </w:rPr>
      </w:pPr>
    </w:p>
    <w:p w:rsidR="00421EBE" w:rsidRPr="003814AA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 xml:space="preserve">[Cidade], ___ de ______ de </w:t>
      </w:r>
      <w:r w:rsidR="003814AA" w:rsidRPr="003814AA">
        <w:rPr>
          <w:rFonts w:ascii="Arial" w:hAnsi="Arial" w:cs="Arial"/>
          <w:sz w:val="24"/>
          <w:szCs w:val="24"/>
        </w:rPr>
        <w:t>______</w:t>
      </w:r>
      <w:r w:rsidRPr="003814AA">
        <w:rPr>
          <w:rFonts w:ascii="Arial" w:hAnsi="Arial" w:cs="Arial"/>
          <w:sz w:val="24"/>
          <w:szCs w:val="24"/>
        </w:rPr>
        <w:t>.</w:t>
      </w:r>
    </w:p>
    <w:p w:rsidR="006F0D2E" w:rsidRPr="003814AA" w:rsidRDefault="006F0D2E" w:rsidP="003814AA">
      <w:pPr>
        <w:jc w:val="center"/>
        <w:rPr>
          <w:rFonts w:ascii="Arial" w:hAnsi="Arial" w:cs="Arial"/>
          <w:sz w:val="24"/>
          <w:szCs w:val="24"/>
        </w:rPr>
      </w:pPr>
    </w:p>
    <w:p w:rsidR="001B2463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[Assinatura]</w:t>
      </w:r>
    </w:p>
    <w:p w:rsidR="00421EBE" w:rsidRPr="003814AA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[Nome da autoridade máxima do Proponente]</w:t>
      </w:r>
    </w:p>
    <w:p w:rsidR="00E62A53" w:rsidRPr="003814AA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E62A53" w:rsidRPr="003814AA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24E46"/>
    <w:rsid w:val="00051C67"/>
    <w:rsid w:val="00061352"/>
    <w:rsid w:val="00093E14"/>
    <w:rsid w:val="000C24E4"/>
    <w:rsid w:val="000E6826"/>
    <w:rsid w:val="000F3A9D"/>
    <w:rsid w:val="001228E7"/>
    <w:rsid w:val="00153A07"/>
    <w:rsid w:val="001B2463"/>
    <w:rsid w:val="0021349E"/>
    <w:rsid w:val="0023232A"/>
    <w:rsid w:val="002438E7"/>
    <w:rsid w:val="002A132E"/>
    <w:rsid w:val="002C183D"/>
    <w:rsid w:val="003434AD"/>
    <w:rsid w:val="003814AA"/>
    <w:rsid w:val="003B2C25"/>
    <w:rsid w:val="003E128F"/>
    <w:rsid w:val="00421EBE"/>
    <w:rsid w:val="004332C8"/>
    <w:rsid w:val="00441C69"/>
    <w:rsid w:val="00467FA4"/>
    <w:rsid w:val="004756F2"/>
    <w:rsid w:val="0049234B"/>
    <w:rsid w:val="004C374A"/>
    <w:rsid w:val="004F4E77"/>
    <w:rsid w:val="0055669C"/>
    <w:rsid w:val="005A5603"/>
    <w:rsid w:val="005B1616"/>
    <w:rsid w:val="005D19E9"/>
    <w:rsid w:val="005D5B20"/>
    <w:rsid w:val="0062641E"/>
    <w:rsid w:val="0063141C"/>
    <w:rsid w:val="00643C01"/>
    <w:rsid w:val="006B0D92"/>
    <w:rsid w:val="006E7828"/>
    <w:rsid w:val="006F0D2E"/>
    <w:rsid w:val="0075576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A5C41"/>
    <w:rsid w:val="008C2D57"/>
    <w:rsid w:val="009374E2"/>
    <w:rsid w:val="009420A6"/>
    <w:rsid w:val="009619AA"/>
    <w:rsid w:val="00990215"/>
    <w:rsid w:val="009A4E0B"/>
    <w:rsid w:val="009E34E9"/>
    <w:rsid w:val="00AC3A36"/>
    <w:rsid w:val="00AD2701"/>
    <w:rsid w:val="00BB2384"/>
    <w:rsid w:val="00BC5897"/>
    <w:rsid w:val="00C51655"/>
    <w:rsid w:val="00D002F6"/>
    <w:rsid w:val="00D20F20"/>
    <w:rsid w:val="00D6237B"/>
    <w:rsid w:val="00DE3507"/>
    <w:rsid w:val="00DF1954"/>
    <w:rsid w:val="00E37CDF"/>
    <w:rsid w:val="00E62A53"/>
    <w:rsid w:val="00EB0E89"/>
    <w:rsid w:val="00F86717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47B5"/>
  <w15:docId w15:val="{2EF0D826-F04A-4DBF-BB78-B56DA391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0B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6</cp:revision>
  <cp:lastPrinted>2017-06-30T19:57:00Z</cp:lastPrinted>
  <dcterms:created xsi:type="dcterms:W3CDTF">2018-12-26T19:40:00Z</dcterms:created>
  <dcterms:modified xsi:type="dcterms:W3CDTF">2019-10-07T14:25:00Z</dcterms:modified>
</cp:coreProperties>
</file>